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18398E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9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18398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5E4E" w:rsidRPr="0018398E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98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18398E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18398E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18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18398E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05A3F" w:rsidRPr="0018398E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9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18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4C" w:rsidRPr="0018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18398E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18398E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18398E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18398E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522668" w:rsidRPr="0018398E">
        <w:rPr>
          <w:rFonts w:ascii="Times New Roman" w:hAnsi="Times New Roman" w:cs="Times New Roman"/>
          <w:b/>
          <w:sz w:val="24"/>
          <w:szCs w:val="24"/>
        </w:rPr>
        <w:t>ниципального района на но</w:t>
      </w:r>
      <w:r w:rsidR="00B5064C" w:rsidRPr="0018398E">
        <w:rPr>
          <w:rFonts w:ascii="Times New Roman" w:hAnsi="Times New Roman" w:cs="Times New Roman"/>
          <w:b/>
          <w:sz w:val="24"/>
          <w:szCs w:val="24"/>
        </w:rPr>
        <w:t>ябрь</w:t>
      </w:r>
      <w:r w:rsidR="00B8367D" w:rsidRPr="0018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183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1D" w:rsidRPr="0018398E">
        <w:rPr>
          <w:rFonts w:ascii="Times New Roman" w:hAnsi="Times New Roman" w:cs="Times New Roman"/>
          <w:b/>
          <w:sz w:val="24"/>
          <w:szCs w:val="24"/>
        </w:rPr>
        <w:t>2021 год</w:t>
      </w:r>
      <w:r w:rsidR="00B8367D" w:rsidRPr="0018398E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18398E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18398E" w:rsidTr="00F471A3">
        <w:tc>
          <w:tcPr>
            <w:tcW w:w="2376" w:type="dxa"/>
          </w:tcPr>
          <w:p w:rsidR="00B8367D" w:rsidRPr="0018398E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Pr="0018398E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18398E" w:rsidTr="00F471A3">
        <w:tc>
          <w:tcPr>
            <w:tcW w:w="2376" w:type="dxa"/>
          </w:tcPr>
          <w:p w:rsidR="00B8367D" w:rsidRPr="0018398E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18398E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A94AC7" w:rsidRPr="0018398E" w:rsidRDefault="00A94A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«Проводы Осени»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A94AC7" w:rsidRPr="0018398E" w:rsidRDefault="00A94AC7" w:rsidP="00A94A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«Танцевальный марафон»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A94AC7" w:rsidRPr="0018398E" w:rsidRDefault="00A94A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«Мы </w:t>
            </w:r>
            <w:r w:rsidR="0003368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вместе!»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94AC7" w:rsidRPr="0018398E" w:rsidRDefault="0003368A" w:rsidP="00A94A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A94AC7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нтеллектуальная игра «Славянские обычаи и традиции» </w:t>
            </w:r>
            <w:r w:rsidR="00A94AC7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94AC7" w:rsidRPr="0018398E" w:rsidRDefault="00A94AC7" w:rsidP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</w:t>
            </w:r>
            <w:proofErr w:type="gramStart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игровая программа «Стартуют все»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A94AC7" w:rsidRPr="0018398E" w:rsidRDefault="00A94AC7" w:rsidP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94AC7" w:rsidRPr="0018398E" w:rsidRDefault="0003368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</w:t>
            </w:r>
            <w:proofErr w:type="gramStart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spellEnd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gramEnd"/>
            <w:r w:rsidR="00A94AC7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обзор «Ф. М. Достоевский – великий прозаик!»12+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«Никотин - не моя тема!» 12+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  <w:r w:rsidR="0003368A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6+</w:t>
            </w:r>
          </w:p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</w:t>
            </w:r>
            <w:proofErr w:type="spellEnd"/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обзор «Осенний книжный хит – парад»16+</w:t>
            </w:r>
          </w:p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 – презентация  «Детский закон» - что мы знаем о нем?»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«Читаем книги Н. Носова»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«Торт для мамы»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Литературная открытка «Говорите мамам нежные слова» 6+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94AC7" w:rsidRPr="0018398E" w:rsidRDefault="00A94AC7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Праздничная программа «Милая, любимая, самая красивая» 18+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94AC7" w:rsidRPr="0018398E" w:rsidRDefault="0003368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Праздничная </w:t>
            </w:r>
            <w:r w:rsidR="00A94AC7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концерт</w:t>
            </w:r>
            <w:r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ная программа </w:t>
            </w:r>
            <w:r w:rsidR="00A94AC7" w:rsidRPr="001839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A94AC7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«Самая </w:t>
            </w:r>
            <w:r w:rsidR="00680F16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94AC7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лучшая на свете» </w:t>
            </w:r>
            <w:r w:rsidR="005A5D4C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A94AC7" w:rsidRPr="001839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A94AC7" w:rsidRPr="0018398E" w:rsidTr="00F471A3">
        <w:tc>
          <w:tcPr>
            <w:tcW w:w="2376" w:type="dxa"/>
          </w:tcPr>
          <w:p w:rsidR="00A94AC7" w:rsidRPr="0018398E" w:rsidRDefault="00A94AC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06,13,20,27.11.21</w:t>
            </w:r>
          </w:p>
          <w:p w:rsidR="00A94AC7" w:rsidRPr="0018398E" w:rsidRDefault="00A94AC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7195" w:type="dxa"/>
          </w:tcPr>
          <w:p w:rsidR="00A94AC7" w:rsidRPr="0018398E" w:rsidRDefault="005A5D4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  12</w:t>
            </w:r>
            <w:r w:rsidR="00A94AC7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7E565B" w:rsidRPr="0018398E" w:rsidTr="00F471A3">
        <w:tc>
          <w:tcPr>
            <w:tcW w:w="2376" w:type="dxa"/>
          </w:tcPr>
          <w:p w:rsidR="007E565B" w:rsidRPr="0018398E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18398E" w:rsidRDefault="009E12FC" w:rsidP="0079393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«Осенние забавы»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03.11. 2021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Исторический час «В дружбе народов - единство России!» 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03.11. 2021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3368A" w:rsidRPr="0018398E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8E12B5" w:rsidRPr="0018398E" w:rsidRDefault="005A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 по декоративно-прикладному творчеству </w:t>
            </w:r>
            <w:r w:rsidR="008E12B5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04.11. 2021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Видеопоздравление «Мы дети России» онлайн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осень»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03368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-класс  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11.11.2021 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Синици-озарници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птицы»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68A" w:rsidRPr="0018398E">
              <w:rPr>
                <w:rFonts w:ascii="Times New Roman" w:hAnsi="Times New Roman" w:cs="Times New Roman"/>
                <w:sz w:val="24"/>
                <w:szCs w:val="24"/>
              </w:rPr>
              <w:t>астер-класс по декоративно-прикладному творчеству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</w:t>
            </w:r>
            <w:r w:rsidR="003D5A19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есёлый День рождения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8E12B5" w:rsidRPr="0018398E" w:rsidRDefault="0003368A" w:rsidP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безопасности» 6 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2250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«Лучше всех на свете</w:t>
            </w:r>
            <w:r w:rsidR="00D2250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мама</w:t>
            </w:r>
            <w:r w:rsidR="00D22503" w:rsidRPr="001839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8E12B5" w:rsidRPr="0018398E" w:rsidTr="00F471A3">
        <w:tc>
          <w:tcPr>
            <w:tcW w:w="2376" w:type="dxa"/>
          </w:tcPr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8E12B5" w:rsidRPr="0018398E" w:rsidRDefault="008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8E12B5" w:rsidRPr="0018398E" w:rsidRDefault="00CA630F" w:rsidP="00CA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="008E12B5" w:rsidRPr="0018398E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 «Тебе, родная!», посвящённая Дню матери </w:t>
            </w:r>
            <w:r w:rsidR="008E12B5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049F9" w:rsidRPr="0018398E" w:rsidTr="00F471A3">
        <w:tc>
          <w:tcPr>
            <w:tcW w:w="2376" w:type="dxa"/>
          </w:tcPr>
          <w:p w:rsidR="00C049F9" w:rsidRPr="0018398E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18398E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18398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18398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342860" w:rsidRPr="0018398E" w:rsidTr="00F471A3">
        <w:tc>
          <w:tcPr>
            <w:tcW w:w="2376" w:type="dxa"/>
          </w:tcPr>
          <w:p w:rsidR="00342860" w:rsidRPr="0018398E" w:rsidRDefault="00024F53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2.11.2021 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  «Листаем страницы истории Отечества» 6+</w:t>
            </w:r>
          </w:p>
        </w:tc>
      </w:tr>
      <w:tr w:rsidR="00342860" w:rsidRPr="0018398E" w:rsidTr="00F471A3">
        <w:tc>
          <w:tcPr>
            <w:tcW w:w="2376" w:type="dxa"/>
          </w:tcPr>
          <w:p w:rsidR="00342860" w:rsidRPr="0018398E" w:rsidRDefault="00024F53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3.11.2021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 по декоративно-прикладному творчеству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 «Мы вместе, мы едины!»</w:t>
            </w:r>
            <w:r w:rsidR="00DB57A8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342860" w:rsidRPr="0018398E" w:rsidTr="00F471A3">
        <w:tc>
          <w:tcPr>
            <w:tcW w:w="2376" w:type="dxa"/>
          </w:tcPr>
          <w:p w:rsidR="00D02D38" w:rsidRPr="0018398E" w:rsidRDefault="00024F53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4.11.</w:t>
            </w:r>
            <w:r w:rsidR="00D02D38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42860" w:rsidRPr="0018398E" w:rsidRDefault="00D02D38" w:rsidP="00D02D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«Ночь искусств».  Э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кспозиция «Шедевры русского искусства»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342860" w:rsidRPr="0018398E" w:rsidTr="00F471A3">
        <w:tc>
          <w:tcPr>
            <w:tcW w:w="2376" w:type="dxa"/>
          </w:tcPr>
          <w:p w:rsidR="00342860" w:rsidRPr="0018398E" w:rsidRDefault="00024F53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6.11.</w:t>
            </w:r>
            <w:r w:rsidR="00D02D38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195" w:type="dxa"/>
          </w:tcPr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«Хотим всё знать»</w:t>
            </w:r>
          </w:p>
          <w:p w:rsidR="00DB57A8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6+</w:t>
            </w:r>
          </w:p>
        </w:tc>
      </w:tr>
      <w:tr w:rsidR="00342860" w:rsidRPr="0018398E" w:rsidTr="00F471A3">
        <w:tc>
          <w:tcPr>
            <w:tcW w:w="2376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7C31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7.11.20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ильма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«Гениальные открытия»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342860" w:rsidRPr="0018398E" w:rsidTr="00F471A3">
        <w:tc>
          <w:tcPr>
            <w:tcW w:w="2376" w:type="dxa"/>
          </w:tcPr>
          <w:p w:rsidR="00DB57A8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13.11.2021 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  6+</w:t>
            </w:r>
          </w:p>
        </w:tc>
      </w:tr>
      <w:tr w:rsidR="00DB57A8" w:rsidRPr="0018398E" w:rsidTr="00F471A3">
        <w:tc>
          <w:tcPr>
            <w:tcW w:w="2376" w:type="dxa"/>
          </w:tcPr>
          <w:p w:rsidR="00DB57A8" w:rsidRPr="0018398E" w:rsidRDefault="00DB57A8" w:rsidP="00DB5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20.11.2021  </w:t>
            </w:r>
          </w:p>
          <w:p w:rsidR="00DB57A8" w:rsidRPr="0018398E" w:rsidRDefault="00DB57A8" w:rsidP="00DB5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7195" w:type="dxa"/>
          </w:tcPr>
          <w:p w:rsidR="00DB57A8" w:rsidRPr="0018398E" w:rsidRDefault="00DB57A8" w:rsidP="00DB5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6+</w:t>
            </w:r>
          </w:p>
          <w:p w:rsidR="00DB57A8" w:rsidRPr="0018398E" w:rsidRDefault="00DB57A8" w:rsidP="00DB5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60" w:rsidRPr="0018398E" w:rsidTr="00F471A3">
        <w:tc>
          <w:tcPr>
            <w:tcW w:w="2376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28.11.2021</w:t>
            </w:r>
          </w:p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программа 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«Тебе – любимой и родной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342860"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342860" w:rsidRPr="0018398E" w:rsidTr="00F471A3">
        <w:tc>
          <w:tcPr>
            <w:tcW w:w="2376" w:type="dxa"/>
          </w:tcPr>
          <w:p w:rsidR="00342860" w:rsidRPr="0018398E" w:rsidRDefault="00342860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42860" w:rsidRPr="0018398E" w:rsidRDefault="00DB57A8" w:rsidP="00342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4B3521" w:rsidRPr="0018398E" w:rsidTr="00F471A3">
        <w:tc>
          <w:tcPr>
            <w:tcW w:w="2376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01.11.2021 </w:t>
            </w:r>
          </w:p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 «Россия - великая держава!» 6+</w:t>
            </w:r>
          </w:p>
        </w:tc>
      </w:tr>
      <w:tr w:rsidR="004B3521" w:rsidRPr="0018398E" w:rsidTr="00F471A3">
        <w:tc>
          <w:tcPr>
            <w:tcW w:w="2376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02.11.2021 </w:t>
            </w:r>
          </w:p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«Россия вчера, сегодня, завтра» 6+</w:t>
            </w:r>
          </w:p>
        </w:tc>
      </w:tr>
      <w:tr w:rsidR="004B3521" w:rsidRPr="0018398E" w:rsidTr="00F471A3">
        <w:tc>
          <w:tcPr>
            <w:tcW w:w="2376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</w:p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7195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«Большая тайна» 6+</w:t>
            </w:r>
          </w:p>
        </w:tc>
      </w:tr>
      <w:tr w:rsidR="004B3521" w:rsidRPr="0018398E" w:rsidTr="00F471A3">
        <w:tc>
          <w:tcPr>
            <w:tcW w:w="2376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05.11.2021 </w:t>
            </w:r>
          </w:p>
          <w:p w:rsidR="004B3521" w:rsidRPr="0018398E" w:rsidRDefault="004B3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7195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военной разведки»6+</w:t>
            </w:r>
          </w:p>
        </w:tc>
      </w:tr>
      <w:tr w:rsidR="004B3521" w:rsidRPr="0018398E" w:rsidTr="00F471A3">
        <w:tc>
          <w:tcPr>
            <w:tcW w:w="2376" w:type="dxa"/>
          </w:tcPr>
          <w:p w:rsidR="004B3521" w:rsidRPr="0018398E" w:rsidRDefault="004B35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06.11.2021 </w:t>
            </w:r>
          </w:p>
          <w:p w:rsidR="004B3521" w:rsidRPr="0018398E" w:rsidRDefault="004B3521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4B3521" w:rsidRPr="0018398E" w:rsidRDefault="004B352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Пробег «Достойные потомки великой страны!» 6+</w:t>
            </w:r>
          </w:p>
        </w:tc>
      </w:tr>
      <w:tr w:rsidR="00A07FF5" w:rsidRPr="0018398E" w:rsidTr="00F471A3">
        <w:tc>
          <w:tcPr>
            <w:tcW w:w="2376" w:type="dxa"/>
          </w:tcPr>
          <w:p w:rsidR="00A07FF5" w:rsidRPr="0018398E" w:rsidRDefault="00A07FF5" w:rsidP="00025DDC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07FF5" w:rsidRPr="0018398E" w:rsidRDefault="00531A8A" w:rsidP="00025DDC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CE5612" w:rsidRPr="0018398E" w:rsidRDefault="00CE5612" w:rsidP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«Необыкновенные состязания»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CE5612" w:rsidRPr="0018398E" w:rsidRDefault="00CE5612" w:rsidP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«Х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оровод дружбы» 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Тематический час «Сила народа</w:t>
            </w:r>
            <w:r w:rsidR="00B2580C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- в единстве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E5612" w:rsidRPr="0018398E" w:rsidTr="00F471A3">
        <w:tc>
          <w:tcPr>
            <w:tcW w:w="2376" w:type="dxa"/>
          </w:tcPr>
          <w:p w:rsidR="00605173" w:rsidRPr="0018398E" w:rsidRDefault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5612"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CE5612" w:rsidRPr="0018398E" w:rsidRDefault="00CE5612" w:rsidP="006051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«Славянский базар»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E5612" w:rsidRPr="0018398E" w:rsidRDefault="00CE5612" w:rsidP="006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Экологическая мастерская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«Синичкина столовая»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605173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«Новогодний ларец»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4E4696"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="004E4696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4E4696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="004E4696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«Букет любви и нежности для мамы» 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Тематический час «Русские матери – гордость России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E5612" w:rsidRPr="0018398E" w:rsidTr="00F471A3">
        <w:tc>
          <w:tcPr>
            <w:tcW w:w="2376" w:type="dxa"/>
          </w:tcPr>
          <w:p w:rsidR="00CE5612" w:rsidRPr="0018398E" w:rsidRDefault="00C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5612" w:rsidRPr="0018398E" w:rsidRDefault="006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CE5612" w:rsidRPr="0018398E" w:rsidRDefault="00CE5612" w:rsidP="006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р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одная, за то, что ты есть»</w:t>
            </w:r>
            <w:r w:rsidR="0069144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18398E" w:rsidRDefault="00734EF6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4.11.2021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Онлайн - выставка декоративно-прикладного творчеств</w:t>
            </w:r>
            <w:r w:rsidR="00684788" w:rsidRPr="0018398E">
              <w:rPr>
                <w:rFonts w:ascii="Times New Roman" w:hAnsi="Times New Roman" w:cs="Times New Roman"/>
                <w:sz w:val="24"/>
                <w:szCs w:val="24"/>
              </w:rPr>
              <w:t>а «Мастерами славится Россия» (соц. сети)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4.11.2021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«Пою тебе, моя Россия</w:t>
            </w:r>
            <w:r w:rsidR="00684788" w:rsidRPr="001839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289" w:rsidRPr="0018398E" w:rsidRDefault="00684788" w:rsidP="0071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(соц. сети)</w:t>
            </w:r>
            <w:r w:rsidR="00714289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5.11.2021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Онлайн - викторина «Широка страна моя родная»</w:t>
            </w:r>
          </w:p>
          <w:p w:rsidR="00714289" w:rsidRPr="0018398E" w:rsidRDefault="00684788" w:rsidP="0071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(соц. сети)</w:t>
            </w:r>
            <w:r w:rsidR="00714289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5.11.2021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684788" w:rsidRPr="0018398E" w:rsidRDefault="00714289" w:rsidP="00DB57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- познавательная программа </w:t>
            </w:r>
            <w:r w:rsidR="00684788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«Вместе мы сила»  </w:t>
            </w:r>
            <w:r w:rsidR="00D75FC1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C26E8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proofErr w:type="gramStart"/>
            <w:r w:rsidR="004C26E8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4788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684788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ети</w:t>
            </w:r>
            <w:r w:rsidR="00D75FC1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10.11.2021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14289" w:rsidRPr="0018398E" w:rsidRDefault="00714289" w:rsidP="0068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Интеллектуальная игра</w:t>
            </w:r>
            <w:r w:rsidR="00684788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Перезагрузка</w:t>
            </w: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» в рамках проекта «Лестница» +12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12.11.2021</w:t>
            </w:r>
          </w:p>
          <w:p w:rsidR="00714289" w:rsidRPr="0018398E" w:rsidRDefault="00714289" w:rsidP="0068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«Спички детям не игрушка» 6+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13.11.2021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«Улица</w:t>
            </w:r>
          </w:p>
          <w:p w:rsidR="00714289" w:rsidRPr="0018398E" w:rsidRDefault="00714289" w:rsidP="0068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мастеровая»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13.11.2021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684788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684788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«Кукла-скрутка»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13.11.2021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714289" w:rsidRPr="0018398E" w:rsidRDefault="00714289" w:rsidP="0068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Праздник народных умельц</w:t>
            </w:r>
            <w:r w:rsidR="00684788" w:rsidRPr="0018398E">
              <w:rPr>
                <w:rFonts w:ascii="Times New Roman" w:hAnsi="Times New Roman" w:cs="Times New Roman"/>
                <w:sz w:val="24"/>
                <w:szCs w:val="24"/>
              </w:rPr>
              <w:t>ев и мастеров «В гостях у Марьи-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Искусницы»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13.11.2021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Час здоровья «Вперед по дороге здоровья»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18.11.2021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«Что такое «хорошо» и что такое «плохо»?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«По сказочному велению» 0+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25.112021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14289" w:rsidRPr="0018398E" w:rsidRDefault="00684788" w:rsidP="0068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4289" w:rsidRPr="0018398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gramEnd"/>
            <w:r w:rsidR="00D75FC1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89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FC1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89" w:rsidRPr="0018398E">
              <w:rPr>
                <w:rFonts w:ascii="Times New Roman" w:hAnsi="Times New Roman" w:cs="Times New Roman"/>
                <w:sz w:val="24"/>
                <w:szCs w:val="24"/>
              </w:rPr>
              <w:t>затея «Волшебная кисточка» 6+</w:t>
            </w:r>
          </w:p>
        </w:tc>
      </w:tr>
      <w:tr w:rsidR="00714289" w:rsidRPr="0018398E" w:rsidTr="00F471A3">
        <w:tc>
          <w:tcPr>
            <w:tcW w:w="2376" w:type="dxa"/>
          </w:tcPr>
          <w:p w:rsidR="00714289" w:rsidRPr="0018398E" w:rsidRDefault="00714289" w:rsidP="007142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27.11.2021</w:t>
            </w:r>
          </w:p>
          <w:p w:rsidR="00714289" w:rsidRPr="0018398E" w:rsidRDefault="00714289" w:rsidP="0071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18.00 </w:t>
            </w:r>
          </w:p>
        </w:tc>
        <w:tc>
          <w:tcPr>
            <w:tcW w:w="7195" w:type="dxa"/>
          </w:tcPr>
          <w:p w:rsidR="00714289" w:rsidRPr="0018398E" w:rsidRDefault="00684788" w:rsidP="00684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к</w:t>
            </w:r>
            <w:r w:rsidR="00714289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 программа</w:t>
            </w: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4289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«Единственной </w:t>
            </w: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маме на свете», посвящённая  Д</w:t>
            </w:r>
            <w:r w:rsidR="00714289"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ню матери 6+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18398E" w:rsidRDefault="00734EF6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 w:rsidP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AD7A8E" w:rsidRPr="0018398E" w:rsidRDefault="00AD7A8E" w:rsidP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7195" w:type="dxa"/>
          </w:tcPr>
          <w:p w:rsidR="00AD7A8E" w:rsidRPr="0018398E" w:rsidRDefault="00AD7A8E" w:rsidP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«Ленточное шоу»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03.11.2021     </w:t>
            </w:r>
          </w:p>
          <w:p w:rsidR="00AD7A8E" w:rsidRPr="0018398E" w:rsidRDefault="00AD7A8E" w:rsidP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народного творчества «Новые имена – новые открытия!» 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Видео-экскурсия «Знаменитые памятники России» (онлайн) 16+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рок «Узнай Россию» Марафон мастер -классов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краски Востока Росси»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Онлайн - викторина «Многообразный мир России» о традициях российских народов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Экологическое сафари «Такие разные - такие классные» 6+</w:t>
            </w:r>
            <w:proofErr w:type="gramEnd"/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«Сказки родной земли»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«Ленточное шоу»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«Театральная среда» 12+</w:t>
            </w:r>
          </w:p>
        </w:tc>
      </w:tr>
      <w:tr w:rsidR="002769C3" w:rsidRPr="0018398E" w:rsidTr="00F471A3">
        <w:tc>
          <w:tcPr>
            <w:tcW w:w="2376" w:type="dxa"/>
          </w:tcPr>
          <w:p w:rsidR="002769C3" w:rsidRPr="0018398E" w:rsidRDefault="002769C3" w:rsidP="00C625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10.11.2021</w:t>
            </w:r>
          </w:p>
          <w:p w:rsidR="002769C3" w:rsidRPr="0018398E" w:rsidRDefault="002769C3" w:rsidP="00C62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9C3" w:rsidRPr="0018398E" w:rsidRDefault="002769C3" w:rsidP="00276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2769C3" w:rsidRPr="0018398E" w:rsidRDefault="002769C3" w:rsidP="00C62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«Свидание с талантом»:</w:t>
            </w:r>
          </w:p>
          <w:p w:rsidR="002769C3" w:rsidRPr="0018398E" w:rsidRDefault="002769C3" w:rsidP="00276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 к 220 -летию со дня рождения  В. И. Даля</w:t>
            </w:r>
          </w:p>
        </w:tc>
      </w:tr>
      <w:tr w:rsidR="002769C3" w:rsidRPr="0018398E" w:rsidTr="00F471A3">
        <w:tc>
          <w:tcPr>
            <w:tcW w:w="2376" w:type="dxa"/>
          </w:tcPr>
          <w:p w:rsidR="002769C3" w:rsidRPr="0018398E" w:rsidRDefault="002769C3" w:rsidP="002769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Cs/>
                <w:sz w:val="24"/>
                <w:szCs w:val="24"/>
              </w:rPr>
              <w:t>12.11.2021</w:t>
            </w:r>
          </w:p>
          <w:p w:rsidR="002769C3" w:rsidRPr="0018398E" w:rsidRDefault="002769C3" w:rsidP="00C625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2769C3" w:rsidRPr="0018398E" w:rsidRDefault="002769C3" w:rsidP="00276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«Свидание с талантом»</w:t>
            </w:r>
          </w:p>
          <w:p w:rsidR="002769C3" w:rsidRPr="0018398E" w:rsidRDefault="002769C3" w:rsidP="0027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183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183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программа к 200-</w:t>
            </w: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 писателя Ф. М. Достоевского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«На Кузьму да на Демьяна» 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«На Кузьму да на Демьяна» 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AD7A8E" w:rsidRPr="0018398E" w:rsidRDefault="00AD7A8E" w:rsidP="00FF56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  <w:r w:rsidR="00FF56EB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«Хранитель родной речи» 12+</w:t>
            </w:r>
          </w:p>
        </w:tc>
      </w:tr>
      <w:tr w:rsidR="002D1972" w:rsidRPr="0018398E" w:rsidTr="00F471A3">
        <w:tc>
          <w:tcPr>
            <w:tcW w:w="2376" w:type="dxa"/>
          </w:tcPr>
          <w:p w:rsidR="002D1972" w:rsidRPr="0018398E" w:rsidRDefault="002D1972" w:rsidP="002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2D1972" w:rsidRPr="0018398E" w:rsidRDefault="002D1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D1972" w:rsidRPr="0018398E" w:rsidRDefault="002D1972" w:rsidP="002D19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«Свидание с талантом»</w:t>
            </w:r>
          </w:p>
          <w:p w:rsidR="002D1972" w:rsidRPr="0018398E" w:rsidRDefault="002D1972" w:rsidP="00276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Онлайн-программа к  310- </w:t>
            </w:r>
            <w:proofErr w:type="spellStart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ученого М. В. Ломоносова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D7A8E" w:rsidRPr="0018398E" w:rsidRDefault="00AD7A8E" w:rsidP="00FF5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Час правовой культуры «Проступок</w:t>
            </w:r>
            <w:r w:rsidR="00FF56EB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Правонарушение. Преступление»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F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7A8E" w:rsidRPr="0018398E" w:rsidRDefault="00AD7A8E" w:rsidP="00FF5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Вечер доброты</w:t>
            </w:r>
            <w:r w:rsidR="00FF56EB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«Душа по капле собирает свет»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в клубе «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Собеседница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выставки </w:t>
            </w:r>
            <w:proofErr w:type="gramStart"/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«Цветы для мамы»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прикладного творчества «С любовью для мамы»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AD7A8E" w:rsidRPr="0018398E" w:rsidRDefault="00AD7A8E" w:rsidP="00FF56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Литературная прогулка</w:t>
            </w:r>
            <w:r w:rsidR="00FF56EB" w:rsidRPr="001839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«Образ Петербурга в произведениях Достоевского» 18+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«Весёлые минутки с мамой»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«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AD7A8E" w:rsidRPr="0018398E" w:rsidTr="00F471A3">
        <w:tc>
          <w:tcPr>
            <w:tcW w:w="2376" w:type="dxa"/>
          </w:tcPr>
          <w:p w:rsidR="00AD7A8E" w:rsidRPr="0018398E" w:rsidRDefault="00AD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F56EB" w:rsidRPr="0018398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D7A8E" w:rsidRPr="0018398E" w:rsidRDefault="00FF56EB" w:rsidP="00F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7A8E" w:rsidRPr="0018398E" w:rsidRDefault="00F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концертная программа, посвящённая </w:t>
            </w:r>
            <w:r w:rsidR="00AD7A8E" w:rsidRPr="0018398E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18398E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CB05C4" w:rsidRPr="0018398E" w:rsidTr="00F471A3">
        <w:tc>
          <w:tcPr>
            <w:tcW w:w="2376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1-04.11.2021</w:t>
            </w:r>
          </w:p>
        </w:tc>
        <w:tc>
          <w:tcPr>
            <w:tcW w:w="7195" w:type="dxa"/>
          </w:tcPr>
          <w:p w:rsidR="00CB05C4" w:rsidRPr="0018398E" w:rsidRDefault="00642BD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Конкурс рисунка «Родина моя» 6</w:t>
            </w:r>
            <w:r w:rsidR="00CB05C4" w:rsidRPr="00183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03.11.2021</w:t>
            </w:r>
            <w:r w:rsidR="00343250"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B05C4" w:rsidRPr="0018398E" w:rsidRDefault="00642BD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-игра «Когда мы едины» 6</w:t>
            </w:r>
            <w:r w:rsidR="00CB05C4" w:rsidRPr="00183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03.11.2021</w:t>
            </w:r>
            <w:r w:rsidR="00343250"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11.30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«На просторах любимой страны»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DB57A8">
        <w:trPr>
          <w:trHeight w:val="599"/>
        </w:trPr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03.11.2021</w:t>
            </w:r>
            <w:r w:rsidR="00343250"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Тематическая программа «Русские традиции. Песни и танцы </w:t>
            </w:r>
            <w:r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нашего народа»</w:t>
            </w:r>
            <w:r w:rsidR="00642BD4"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12+</w:t>
            </w:r>
            <w:r w:rsidR="00DB57A8" w:rsidRPr="001839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Радиопрограмма «Мы – народы единой страны!»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«Приметы осени»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по декоративно-прикладному творчеству 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Видеопрограмма  «Дорогою добра»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B05C4" w:rsidRPr="0018398E" w:rsidTr="00F471A3">
        <w:trPr>
          <w:trHeight w:val="589"/>
        </w:trPr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Вечер авторской песни «Споёмте, друзья!»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«Подарок маме»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rPr>
          <w:trHeight w:val="543"/>
        </w:trPr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rPr>
          <w:trHeight w:val="585"/>
        </w:trPr>
        <w:tc>
          <w:tcPr>
            <w:tcW w:w="2376" w:type="dxa"/>
          </w:tcPr>
          <w:p w:rsidR="00CB05C4" w:rsidRPr="0018398E" w:rsidRDefault="00343250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19.11-</w:t>
            </w:r>
            <w:r w:rsidR="00CB05C4" w:rsidRPr="0018398E">
              <w:rPr>
                <w:rFonts w:ascii="Times New Roman" w:hAnsi="Times New Roman" w:cs="Times New Roman"/>
                <w:sz w:val="24"/>
                <w:szCs w:val="24"/>
              </w:rPr>
              <w:t>-26.11.2021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Фотовыставка «Наши мамы»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 «Мама, милая мама»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Спортивная игра-викторина  «А вы знаете?»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B05C4" w:rsidRPr="0018398E" w:rsidTr="00F471A3">
        <w:tc>
          <w:tcPr>
            <w:tcW w:w="2376" w:type="dxa"/>
          </w:tcPr>
          <w:p w:rsidR="00343250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  <w:r w:rsidR="00343250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05C4" w:rsidRPr="0018398E" w:rsidRDefault="00CB05C4" w:rsidP="0034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CB05C4" w:rsidRPr="0018398E" w:rsidRDefault="00CB05C4" w:rsidP="00C11A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Вечер отдыха  «Праздник с улыбкой встречаем», посвящённый Дню матери</w:t>
            </w:r>
            <w:r w:rsidR="00642BD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18398E" w:rsidRDefault="00734EF6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FB0B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C26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4.11.2021 15.00 </w:t>
            </w:r>
          </w:p>
        </w:tc>
        <w:tc>
          <w:tcPr>
            <w:tcW w:w="7195" w:type="dxa"/>
          </w:tcPr>
          <w:p w:rsidR="007F0C26" w:rsidRPr="0018398E" w:rsidRDefault="007F0C26" w:rsidP="007F0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</w:t>
            </w:r>
            <w:proofErr w:type="gramEnd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единстве - наша сила!» 6+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FB0B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C26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4.11.2021 15.00</w:t>
            </w:r>
          </w:p>
        </w:tc>
        <w:tc>
          <w:tcPr>
            <w:tcW w:w="7195" w:type="dxa"/>
          </w:tcPr>
          <w:p w:rsidR="007F0C26" w:rsidRPr="0018398E" w:rsidRDefault="007F0C26" w:rsidP="007F0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онлай</w:t>
            </w:r>
            <w:proofErr w:type="gramStart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«День Народного Единства» 6+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FB0B53" w:rsidP="007F0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C26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6. 11.2021 16.00 </w:t>
            </w:r>
          </w:p>
        </w:tc>
        <w:tc>
          <w:tcPr>
            <w:tcW w:w="7195" w:type="dxa"/>
          </w:tcPr>
          <w:p w:rsidR="007F0C26" w:rsidRPr="0018398E" w:rsidRDefault="007F0C26" w:rsidP="007F0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«Мы вместе» 6+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7F0C26" w:rsidP="007F0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13.11.2021 </w:t>
            </w:r>
          </w:p>
          <w:p w:rsidR="007F0C26" w:rsidRPr="0018398E" w:rsidRDefault="007F0C26" w:rsidP="007F0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7F0C26" w:rsidRPr="0018398E" w:rsidRDefault="007F0C26" w:rsidP="007F0C2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игра</w:t>
            </w: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«Толерантность - дорога к миру» 6+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7F0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14.11.2021</w:t>
            </w:r>
          </w:p>
          <w:p w:rsidR="007F0C26" w:rsidRPr="0018398E" w:rsidRDefault="007F0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7F0C26" w:rsidRPr="0018398E" w:rsidRDefault="007F0C26" w:rsidP="007F0C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Игровая программа "Осень - рыжая подружка"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7F0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20-27. 11.2021</w:t>
            </w:r>
          </w:p>
        </w:tc>
        <w:tc>
          <w:tcPr>
            <w:tcW w:w="7195" w:type="dxa"/>
          </w:tcPr>
          <w:p w:rsidR="007F0C26" w:rsidRPr="0018398E" w:rsidRDefault="007F0C26" w:rsidP="007F0C26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Выставка детского рисунка «Подарок маме!»</w:t>
            </w: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7F0C26" w:rsidP="007F0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21.11.2021 14.00</w:t>
            </w:r>
          </w:p>
        </w:tc>
        <w:tc>
          <w:tcPr>
            <w:tcW w:w="7195" w:type="dxa"/>
          </w:tcPr>
          <w:p w:rsidR="007F0C26" w:rsidRPr="0018398E" w:rsidRDefault="007F0C26" w:rsidP="00FB0B53">
            <w:pPr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</w:pPr>
            <w:r w:rsidRPr="0018398E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  <w:t xml:space="preserve">Познавательная программа «Скучен день до </w:t>
            </w:r>
            <w:proofErr w:type="spellStart"/>
            <w:r w:rsidRPr="0018398E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вечера</w:t>
            </w:r>
            <w:proofErr w:type="gramStart"/>
            <w:r w:rsidRPr="0018398E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18398E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оли</w:t>
            </w:r>
            <w:proofErr w:type="spellEnd"/>
            <w:r w:rsidRPr="0018398E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shd w:val="clear" w:color="auto" w:fill="FFFFFF"/>
              </w:rPr>
              <w:t xml:space="preserve"> делать нечего»</w:t>
            </w:r>
          </w:p>
          <w:p w:rsidR="00FB0B53" w:rsidRPr="0018398E" w:rsidRDefault="00FB0B53" w:rsidP="00FB0B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C26" w:rsidRPr="0018398E" w:rsidTr="00F471A3">
        <w:tc>
          <w:tcPr>
            <w:tcW w:w="2376" w:type="dxa"/>
          </w:tcPr>
          <w:p w:rsidR="007F0C26" w:rsidRPr="0018398E" w:rsidRDefault="007F0C2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27.11 .</w:t>
            </w:r>
            <w:r w:rsidR="00FB0B53" w:rsidRPr="0018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2021</w:t>
            </w:r>
            <w:r w:rsidRPr="001839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15.00</w:t>
            </w:r>
          </w:p>
        </w:tc>
        <w:tc>
          <w:tcPr>
            <w:tcW w:w="7195" w:type="dxa"/>
          </w:tcPr>
          <w:p w:rsidR="007F0C26" w:rsidRPr="0018398E" w:rsidRDefault="00FB0B53" w:rsidP="00FB0B53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Праздничная </w:t>
            </w:r>
            <w:r w:rsidR="007F0C26" w:rsidRPr="0018398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концерт</w:t>
            </w:r>
            <w:r w:rsidRPr="0018398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ная программа </w:t>
            </w:r>
            <w:r w:rsidR="007F0C26"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«О, как прекрасно - это слово мама!»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18398E" w:rsidRDefault="00734EF6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такие разные, но дружба нам нужна» 6+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единстве сила» 6+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Мастер-класс по изобразительному искусству 6+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«Рассказы о былом» 6 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Беседа  «Я вижу мир открытою душой» 6+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16.11.-20.11.2021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«Твори добро» 6+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Вечер «Мамино сердце»  в клубе «Серебряные струны» 18+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праздник  «Осенние игры» 6+</w:t>
            </w:r>
          </w:p>
        </w:tc>
      </w:tr>
      <w:tr w:rsidR="00B65905" w:rsidRPr="0018398E" w:rsidTr="00745698">
        <w:tc>
          <w:tcPr>
            <w:tcW w:w="2376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B65905" w:rsidRPr="0018398E" w:rsidRDefault="00B65905" w:rsidP="00B6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 «Материнское сердце – источник любви» 6+</w:t>
            </w:r>
          </w:p>
        </w:tc>
      </w:tr>
      <w:tr w:rsidR="00734EF6" w:rsidRPr="0018398E" w:rsidTr="00F471A3">
        <w:tc>
          <w:tcPr>
            <w:tcW w:w="2376" w:type="dxa"/>
            <w:vAlign w:val="center"/>
          </w:tcPr>
          <w:p w:rsidR="00734EF6" w:rsidRPr="0018398E" w:rsidRDefault="00734EF6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34EF6" w:rsidRPr="0018398E" w:rsidRDefault="00734EF6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02.11.2021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85B56" w:rsidRPr="0018398E" w:rsidRDefault="00A85B56" w:rsidP="00261908">
            <w:pPr>
              <w:pStyle w:val="ab"/>
              <w:shd w:val="clear" w:color="auto" w:fill="FFFFFF"/>
              <w:spacing w:before="0" w:beforeAutospacing="0" w:after="0" w:afterAutospacing="0"/>
            </w:pPr>
            <w:r w:rsidRPr="0018398E">
              <w:t>Фото-</w:t>
            </w:r>
            <w:proofErr w:type="spellStart"/>
            <w:r w:rsidRPr="0018398E">
              <w:t>видеочел</w:t>
            </w:r>
            <w:r w:rsidR="00261908" w:rsidRPr="0018398E">
              <w:t>л</w:t>
            </w:r>
            <w:r w:rsidRPr="0018398E">
              <w:t>ендж</w:t>
            </w:r>
            <w:proofErr w:type="spellEnd"/>
            <w:r w:rsidRPr="0018398E">
              <w:t xml:space="preserve"> «Мы - вместе!»</w:t>
            </w:r>
            <w:r w:rsidR="00261908" w:rsidRPr="0018398E">
              <w:t xml:space="preserve"> </w:t>
            </w:r>
            <w:r w:rsidRPr="0018398E">
              <w:t xml:space="preserve"> «Фестиваль национальных культур» </w:t>
            </w:r>
            <w:r w:rsidR="00261908" w:rsidRPr="0018398E">
              <w:t>(соц</w:t>
            </w:r>
            <w:proofErr w:type="gramStart"/>
            <w:r w:rsidR="00261908" w:rsidRPr="0018398E">
              <w:t>.</w:t>
            </w:r>
            <w:r w:rsidRPr="0018398E">
              <w:t>с</w:t>
            </w:r>
            <w:proofErr w:type="gramEnd"/>
            <w:r w:rsidRPr="0018398E">
              <w:t>ети</w:t>
            </w:r>
            <w:r w:rsidR="00261908" w:rsidRPr="0018398E">
              <w:t>)</w:t>
            </w:r>
            <w:r w:rsidRPr="0018398E">
              <w:t xml:space="preserve">  6+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03.11.- 07.11.2021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5B56" w:rsidRPr="0018398E" w:rsidRDefault="00A85B56" w:rsidP="00A85B56">
            <w:pPr>
              <w:pStyle w:val="ab"/>
              <w:shd w:val="clear" w:color="auto" w:fill="FFFFFF"/>
              <w:spacing w:before="0" w:beforeAutospacing="0" w:after="0" w:afterAutospacing="0"/>
            </w:pPr>
            <w:r w:rsidRPr="0018398E">
              <w:t xml:space="preserve">Большой этнографический диктант 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textAlignment w:val="baseline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Видеопоздравление «Славься, страна! Мы гордимся тобой</w:t>
            </w:r>
            <w:r w:rsidR="00261908" w:rsidRPr="001839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!</w:t>
            </w:r>
            <w:r w:rsidRPr="001839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1839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0+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</w:t>
            </w:r>
            <w:proofErr w:type="spellEnd"/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«Гражданину Минину и князю Пожарскому благодарная Россия»  </w:t>
            </w:r>
            <w:r w:rsidR="00261908"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</w:t>
            </w:r>
            <w:r w:rsidR="00261908"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="00261908"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03.11.2021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85B56" w:rsidRPr="0018398E" w:rsidRDefault="00261908" w:rsidP="0026190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398E">
              <w:t>Фот</w:t>
            </w:r>
            <w:proofErr w:type="gramStart"/>
            <w:r w:rsidRPr="0018398E">
              <w:t>о-</w:t>
            </w:r>
            <w:proofErr w:type="gramEnd"/>
            <w:r w:rsidRPr="0018398E">
              <w:t xml:space="preserve"> </w:t>
            </w:r>
            <w:proofErr w:type="spellStart"/>
            <w:r w:rsidRPr="0018398E">
              <w:t>видео</w:t>
            </w:r>
            <w:r w:rsidR="00A85B56" w:rsidRPr="0018398E">
              <w:t>чел</w:t>
            </w:r>
            <w:r w:rsidRPr="0018398E">
              <w:t>л</w:t>
            </w:r>
            <w:r w:rsidR="00A85B56" w:rsidRPr="0018398E">
              <w:t>ендж</w:t>
            </w:r>
            <w:proofErr w:type="spellEnd"/>
            <w:r w:rsidR="00A85B56" w:rsidRPr="0018398E">
              <w:t xml:space="preserve"> «Мы</w:t>
            </w:r>
            <w:r w:rsidRPr="0018398E">
              <w:t xml:space="preserve"> </w:t>
            </w:r>
            <w:r w:rsidR="00A85B56" w:rsidRPr="0018398E">
              <w:t>- вместе!»</w:t>
            </w:r>
            <w:r w:rsidRPr="0018398E">
              <w:t xml:space="preserve"> </w:t>
            </w:r>
            <w:r w:rsidR="00A85B56" w:rsidRPr="0018398E">
              <w:t>Праздничное поздравление населения поселка (соц</w:t>
            </w:r>
            <w:proofErr w:type="gramStart"/>
            <w:r w:rsidR="00A85B56" w:rsidRPr="0018398E">
              <w:t>.с</w:t>
            </w:r>
            <w:proofErr w:type="gramEnd"/>
            <w:r w:rsidR="00A85B56" w:rsidRPr="0018398E">
              <w:t xml:space="preserve">ети) Концертная программа </w:t>
            </w:r>
            <w:r w:rsidR="00A85B56" w:rsidRPr="0018398E">
              <w:rPr>
                <w:color w:val="000000"/>
              </w:rPr>
              <w:t>«Славься</w:t>
            </w:r>
            <w:r w:rsidR="00605173" w:rsidRPr="0018398E">
              <w:rPr>
                <w:color w:val="000000"/>
              </w:rPr>
              <w:t>,</w:t>
            </w:r>
            <w:r w:rsidR="00A85B56" w:rsidRPr="0018398E">
              <w:rPr>
                <w:color w:val="000000"/>
              </w:rPr>
              <w:t xml:space="preserve"> страна! Мы гордимся тобой!»  0+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10.11.2021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по декоративно-прикладному творчеству «Птица счастья» 6+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15.11 -23.11.2021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5B56" w:rsidRPr="0018398E" w:rsidRDefault="00A85B56">
            <w:pPr>
              <w:pStyle w:val="ab"/>
              <w:shd w:val="clear" w:color="auto" w:fill="FFFFFF"/>
              <w:spacing w:before="0" w:beforeAutospacing="0" w:after="0" w:afterAutospacing="0"/>
            </w:pPr>
            <w:r w:rsidRPr="0018398E">
              <w:t>Фотомарафон «Моя любимая мамочка!» 0+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 w:rsidP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15.11 -23.11.2021 </w:t>
            </w:r>
          </w:p>
          <w:p w:rsidR="00A85B56" w:rsidRPr="0018398E" w:rsidRDefault="00A85B56" w:rsidP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5B56" w:rsidRPr="0018398E" w:rsidRDefault="00A85B56">
            <w:pPr>
              <w:pStyle w:val="ab"/>
              <w:shd w:val="clear" w:color="auto" w:fill="FFFFFF"/>
              <w:spacing w:before="0" w:beforeAutospacing="0" w:after="0" w:afterAutospacing="0"/>
            </w:pPr>
            <w:r w:rsidRPr="0018398E">
              <w:t xml:space="preserve">Конкурс рисунков </w:t>
            </w:r>
            <w:r w:rsidRPr="0018398E">
              <w:rPr>
                <w:shd w:val="clear" w:color="auto" w:fill="FFFFFF"/>
              </w:rPr>
              <w:t>«С</w:t>
            </w:r>
            <w:r w:rsidR="0044221E" w:rsidRPr="0018398E">
              <w:rPr>
                <w:shd w:val="clear" w:color="auto" w:fill="FFFFFF"/>
              </w:rPr>
              <w:t>амая красивая, добрая и милая» 6</w:t>
            </w:r>
            <w:r w:rsidRPr="0018398E">
              <w:rPr>
                <w:shd w:val="clear" w:color="auto" w:fill="FFFFFF"/>
              </w:rPr>
              <w:t>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17.11.2021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pStyle w:val="ab"/>
              <w:shd w:val="clear" w:color="auto" w:fill="FFFFFF"/>
              <w:spacing w:before="0" w:beforeAutospacing="0" w:after="0" w:afterAutospacing="0"/>
            </w:pPr>
            <w:r w:rsidRPr="0018398E">
              <w:t>Интерактивная программа «Возьмемся за руки, друзья!»  6+</w:t>
            </w:r>
          </w:p>
        </w:tc>
      </w:tr>
      <w:tr w:rsidR="00A85B56" w:rsidRPr="0018398E" w:rsidTr="00F471A3">
        <w:tc>
          <w:tcPr>
            <w:tcW w:w="2376" w:type="dxa"/>
          </w:tcPr>
          <w:p w:rsidR="00A85B56" w:rsidRPr="0018398E" w:rsidRDefault="00A85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«Уроки права - уроки жизни</w:t>
            </w:r>
            <w:r w:rsidR="00261908" w:rsidRPr="001839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> 18+</w:t>
            </w:r>
          </w:p>
        </w:tc>
      </w:tr>
      <w:tr w:rsidR="00A85B56" w:rsidRPr="0018398E" w:rsidTr="00F471A3">
        <w:trPr>
          <w:trHeight w:val="70"/>
        </w:trPr>
        <w:tc>
          <w:tcPr>
            <w:tcW w:w="2376" w:type="dxa"/>
          </w:tcPr>
          <w:p w:rsidR="00A85B56" w:rsidRPr="0018398E" w:rsidRDefault="00A85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A85B56" w:rsidRPr="0018398E" w:rsidRDefault="00A85B56" w:rsidP="009620A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«Женщина, чье имя </w:t>
            </w:r>
            <w:r w:rsidR="0044221E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908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5D" w:rsidRPr="001839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ать!»  18+</w:t>
            </w:r>
          </w:p>
        </w:tc>
      </w:tr>
      <w:tr w:rsidR="00A85B56" w:rsidRPr="0018398E" w:rsidTr="00F471A3">
        <w:trPr>
          <w:trHeight w:val="70"/>
        </w:trPr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25.11.2021 </w:t>
            </w:r>
          </w:p>
          <w:p w:rsidR="009620AA" w:rsidRPr="0018398E" w:rsidRDefault="00962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85B56" w:rsidRPr="0018398E" w:rsidRDefault="009620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открытие  к</w:t>
            </w:r>
            <w:r w:rsidR="0044221E"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инозала  6</w:t>
            </w:r>
            <w:r w:rsidR="00A85B56"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85B56" w:rsidRPr="0018398E" w:rsidTr="00F471A3">
        <w:trPr>
          <w:trHeight w:val="70"/>
        </w:trPr>
        <w:tc>
          <w:tcPr>
            <w:tcW w:w="2376" w:type="dxa"/>
          </w:tcPr>
          <w:p w:rsidR="00A85B56" w:rsidRPr="0018398E" w:rsidRDefault="00962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26.11.2021 </w:t>
            </w:r>
          </w:p>
          <w:p w:rsidR="00A85B56" w:rsidRPr="0018398E" w:rsidRDefault="00A85B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«Самая красивая, добрая и милая»</w:t>
            </w:r>
            <w:r w:rsidR="0044221E" w:rsidRPr="001839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A85B56" w:rsidRPr="0018398E" w:rsidTr="00F471A3">
        <w:trPr>
          <w:trHeight w:val="70"/>
        </w:trPr>
        <w:tc>
          <w:tcPr>
            <w:tcW w:w="2376" w:type="dxa"/>
          </w:tcPr>
          <w:p w:rsidR="00A85B56" w:rsidRPr="0018398E" w:rsidRDefault="0096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29.11.2021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pStyle w:val="ab"/>
              <w:shd w:val="clear" w:color="auto" w:fill="FFFFFF"/>
              <w:spacing w:before="0" w:beforeAutospacing="0" w:after="0" w:afterAutospacing="0"/>
            </w:pPr>
            <w:r w:rsidRPr="0018398E">
              <w:t>Детская спортивная программа «</w:t>
            </w:r>
            <w:proofErr w:type="gramStart"/>
            <w:r w:rsidRPr="0018398E">
              <w:t>Самый</w:t>
            </w:r>
            <w:proofErr w:type="gramEnd"/>
            <w:r w:rsidRPr="0018398E">
              <w:t xml:space="preserve"> быстрый, самый ловкий» </w:t>
            </w:r>
            <w:r w:rsidR="0044221E" w:rsidRPr="0018398E">
              <w:t xml:space="preserve"> 6+</w:t>
            </w:r>
          </w:p>
        </w:tc>
      </w:tr>
      <w:tr w:rsidR="00A85B56" w:rsidRPr="0018398E" w:rsidTr="00F471A3">
        <w:trPr>
          <w:trHeight w:val="70"/>
        </w:trPr>
        <w:tc>
          <w:tcPr>
            <w:tcW w:w="2376" w:type="dxa"/>
          </w:tcPr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30.11.2021 </w:t>
            </w:r>
          </w:p>
          <w:p w:rsidR="00A85B56" w:rsidRPr="0018398E" w:rsidRDefault="00A8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85B56" w:rsidRPr="0018398E" w:rsidRDefault="00A85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 «О вредных и полезных привычках и в шутку и всерьез»</w:t>
            </w:r>
            <w:r w:rsidR="0044221E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18398E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  <w:bCs/>
                <w:lang w:val="en-US"/>
              </w:rPr>
              <w:t>03</w:t>
            </w:r>
            <w:r w:rsidRPr="0018398E">
              <w:rPr>
                <w:rFonts w:cs="Times New Roman"/>
                <w:bCs/>
              </w:rPr>
              <w:t>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proofErr w:type="gramStart"/>
            <w:r w:rsidRPr="0018398E">
              <w:rPr>
                <w:rFonts w:cs="Times New Roman"/>
                <w:color w:val="000000"/>
              </w:rPr>
              <w:t>Патриотический</w:t>
            </w:r>
            <w:proofErr w:type="gramEnd"/>
            <w:r w:rsidRPr="0018398E">
              <w:rPr>
                <w:rFonts w:cs="Times New Roman"/>
                <w:color w:val="000000"/>
              </w:rPr>
              <w:t xml:space="preserve"> медиа-час «Сыны отечества – защитники земли русской», посвящённый Дню народного единства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03.11.2021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color w:val="000000"/>
              </w:rPr>
            </w:pPr>
            <w:r w:rsidRPr="0018398E">
              <w:rPr>
                <w:rFonts w:cs="Times New Roman"/>
                <w:color w:val="000000"/>
              </w:rPr>
              <w:t>Книжная выставка «Сыны отечества – защитники земли русской»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04.11.2021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shd w:val="clear" w:color="auto" w:fill="FFFFFF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 «Народной души единение»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lastRenderedPageBreak/>
              <w:t>06.11.2021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Дискотека 12+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11.11.2021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  <w:color w:val="000000"/>
              </w:rPr>
              <w:t>Литературный онлайн-ликбез «Омск и Достоевский» (к 200-летию Ф.Достоевского)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12.11.2021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</w:rPr>
              <w:t xml:space="preserve">Познавательная программа «Позволь </w:t>
            </w:r>
            <w:proofErr w:type="gramStart"/>
            <w:r w:rsidRPr="0018398E">
              <w:rPr>
                <w:rFonts w:cs="Times New Roman"/>
              </w:rPr>
              <w:t>другому</w:t>
            </w:r>
            <w:proofErr w:type="gramEnd"/>
            <w:r w:rsidRPr="0018398E">
              <w:rPr>
                <w:rFonts w:cs="Times New Roman"/>
              </w:rPr>
              <w:t xml:space="preserve"> быть другим»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13.11.2021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Дискотека 12+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15.11.2021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  <w:color w:val="000000"/>
              </w:rPr>
              <w:t>Книжная выставка «По Золотому Кольцу России»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16.11.2021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  <w:color w:val="000000"/>
              </w:rPr>
              <w:t>Интеллектуальная программа «Умеешь ли ты общаться?» 12+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16.11.2021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</w:rPr>
              <w:t>Фольклорная программа «Кузьминки - по осени поминки!»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18.11.2021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</w:rPr>
              <w:t>Акция «Сообщи, где торгуют смертью»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20.11.2021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Дискотека  12+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21.11.2021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  <w:color w:val="000000"/>
              </w:rPr>
              <w:t>Онлайн-путешествие «Золотое кольцо России»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23.11.2021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</w:rPr>
              <w:t>Познавательная программа «Я имею право знать!»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Standard"/>
              <w:rPr>
                <w:sz w:val="24"/>
                <w:szCs w:val="24"/>
              </w:rPr>
            </w:pPr>
            <w:r w:rsidRPr="0018398E">
              <w:rPr>
                <w:sz w:val="24"/>
                <w:szCs w:val="24"/>
              </w:rPr>
              <w:t>25.11.2021</w:t>
            </w:r>
          </w:p>
          <w:p w:rsidR="00286CF6" w:rsidRPr="0018398E" w:rsidRDefault="00286CF6" w:rsidP="00286CF6">
            <w:pPr>
              <w:pStyle w:val="Standard"/>
              <w:rPr>
                <w:bCs/>
                <w:sz w:val="24"/>
                <w:szCs w:val="24"/>
                <w:lang w:eastAsia="zh-CN" w:bidi="hi-IN"/>
              </w:rPr>
            </w:pPr>
            <w:r w:rsidRPr="0018398E">
              <w:rPr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</w:rPr>
            </w:pPr>
            <w:r w:rsidRPr="0018398E">
              <w:rPr>
                <w:rFonts w:cs="Times New Roman"/>
                <w:color w:val="000000"/>
              </w:rPr>
              <w:t>Конкурс детского рисунка «Всё начинается с мамы»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26.11.2021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color w:val="000000"/>
              </w:rPr>
            </w:pPr>
            <w:r w:rsidRPr="0018398E">
              <w:rPr>
                <w:rFonts w:cs="Times New Roman"/>
                <w:color w:val="000000"/>
              </w:rPr>
              <w:t>Час информации «Компьютер – это интересно» 12+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27.11.2021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Дискотека  12+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Standard"/>
              <w:rPr>
                <w:sz w:val="24"/>
                <w:szCs w:val="24"/>
              </w:rPr>
            </w:pPr>
            <w:r w:rsidRPr="0018398E">
              <w:rPr>
                <w:sz w:val="24"/>
                <w:szCs w:val="24"/>
              </w:rPr>
              <w:t>27.11.2021</w:t>
            </w:r>
          </w:p>
          <w:p w:rsidR="00286CF6" w:rsidRPr="0018398E" w:rsidRDefault="00286CF6" w:rsidP="00286CF6">
            <w:pPr>
              <w:pStyle w:val="Standard"/>
              <w:rPr>
                <w:bCs/>
                <w:sz w:val="24"/>
                <w:szCs w:val="24"/>
                <w:lang w:eastAsia="zh-CN" w:bidi="hi-IN"/>
              </w:rPr>
            </w:pPr>
            <w:r w:rsidRPr="0018398E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pStyle w:val="Standard"/>
              <w:rPr>
                <w:sz w:val="24"/>
                <w:szCs w:val="24"/>
                <w:lang w:eastAsia="zh-CN" w:bidi="hi-IN"/>
              </w:rPr>
            </w:pPr>
            <w:r w:rsidRPr="0018398E">
              <w:rPr>
                <w:sz w:val="24"/>
                <w:szCs w:val="24"/>
              </w:rPr>
              <w:t xml:space="preserve">Праздничная  концертная программа </w:t>
            </w:r>
            <w:r w:rsidRPr="0018398E">
              <w:rPr>
                <w:color w:val="000000"/>
                <w:sz w:val="24"/>
                <w:szCs w:val="24"/>
              </w:rPr>
              <w:t>«Прекрасен мир любовью материнской» 6+</w:t>
            </w:r>
          </w:p>
        </w:tc>
      </w:tr>
      <w:tr w:rsidR="00286CF6" w:rsidRPr="0018398E" w:rsidTr="00F471A3">
        <w:tc>
          <w:tcPr>
            <w:tcW w:w="2376" w:type="dxa"/>
          </w:tcPr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28.11.2021</w:t>
            </w:r>
          </w:p>
          <w:p w:rsidR="00286CF6" w:rsidRPr="0018398E" w:rsidRDefault="00286CF6" w:rsidP="00286CF6">
            <w:pPr>
              <w:pStyle w:val="TableContents"/>
              <w:rPr>
                <w:rFonts w:cs="Times New Roman"/>
                <w:bCs/>
              </w:rPr>
            </w:pPr>
            <w:r w:rsidRPr="0018398E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286CF6" w:rsidRPr="0018398E" w:rsidRDefault="00286CF6" w:rsidP="00286CF6">
            <w:pPr>
              <w:shd w:val="clear" w:color="auto" w:fill="FFFFFF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декоративно-прикладного творчества «Поздравление маме» 6+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18398E" w:rsidRDefault="00734EF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  <w:r w:rsidR="004D55A0"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D55A0"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="004D55A0"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C6A91" w:rsidRPr="0018398E" w:rsidRDefault="0019793D" w:rsidP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«Разные люди одной страны», </w:t>
            </w:r>
            <w:proofErr w:type="gramStart"/>
            <w:r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1C6A91" w:rsidRPr="0018398E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A91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C6A91" w:rsidRPr="0018398E" w:rsidRDefault="001C6A91" w:rsidP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  <w:r w:rsidR="0019793D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«Когда мы едины, мы</w:t>
            </w:r>
            <w:r w:rsidR="0019793D"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</w:t>
            </w:r>
            <w:r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непобедимы!»</w:t>
            </w:r>
            <w:r w:rsidR="0019793D"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A91" w:rsidRPr="0018398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игра  </w:t>
            </w:r>
            <w:r w:rsidR="001C6A91" w:rsidRPr="0018398E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Руси до России!», посвящённая Дню народного единства</w:t>
            </w:r>
            <w:r w:rsidR="001C6A91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C6A91" w:rsidRPr="0018398E" w:rsidRDefault="001C6A91" w:rsidP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19793D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– класс  по  декоративно-прикладному творчеству </w:t>
            </w:r>
            <w:r w:rsidR="0019793D"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6</w:t>
            </w:r>
            <w:r w:rsidRPr="0018398E">
              <w:rPr>
                <w:rFonts w:ascii="Times New Roman" w:eastAsiaTheme="minorHAnsi" w:hAnsi="Times New Roman" w:cs="Times New Roman"/>
                <w:sz w:val="24"/>
                <w:szCs w:val="24"/>
              </w:rPr>
              <w:t>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«Согреем душу добрым словом» </w:t>
            </w:r>
            <w:r w:rsidR="0019793D"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C6A91" w:rsidRPr="0018398E" w:rsidRDefault="001C6A91" w:rsidP="0019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  <w:r w:rsidR="0019793D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«Спорт – здоровье! Спорт – игра!»           6+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«Всё обо всём»</w:t>
            </w:r>
            <w:r w:rsidR="0019793D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C6A91" w:rsidRPr="0018398E" w:rsidTr="00F471A3">
        <w:tc>
          <w:tcPr>
            <w:tcW w:w="2376" w:type="dxa"/>
          </w:tcPr>
          <w:p w:rsidR="001C6A91" w:rsidRPr="0018398E" w:rsidRDefault="001979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C6A91" w:rsidRPr="0018398E" w:rsidRDefault="001C6A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19793D" w:rsidRPr="0018398E">
              <w:rPr>
                <w:rFonts w:ascii="Times New Roman" w:hAnsi="Times New Roman" w:cs="Times New Roman"/>
                <w:sz w:val="24"/>
                <w:szCs w:val="24"/>
              </w:rPr>
              <w:t>ничная  концертная программа «Нежная моя мама» 6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570D8" w:rsidRPr="0018398E" w:rsidRDefault="00734EF6" w:rsidP="00D87F4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1,2,3.11.2021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Этнопутешествие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мы большая сила, вместе мы страна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pStyle w:val="ab"/>
              <w:shd w:val="clear" w:color="auto" w:fill="FFFFFF"/>
              <w:spacing w:before="0" w:beforeAutospacing="0" w:after="450" w:afterAutospacing="0"/>
              <w:rPr>
                <w:color w:val="242424"/>
                <w:lang w:eastAsia="en-US"/>
              </w:rPr>
            </w:pPr>
            <w:r w:rsidRPr="0018398E">
              <w:rPr>
                <w:color w:val="242424"/>
                <w:lang w:eastAsia="en-US"/>
              </w:rPr>
              <w:t>Концертная программа «Сила России в единстве народа» 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27.10- 04.11.2021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pStyle w:val="ab"/>
              <w:shd w:val="clear" w:color="auto" w:fill="FFFFFF"/>
              <w:spacing w:before="0" w:beforeAutospacing="0" w:after="450" w:afterAutospacing="0"/>
              <w:rPr>
                <w:color w:val="242424"/>
                <w:lang w:eastAsia="en-US"/>
              </w:rPr>
            </w:pPr>
            <w:r w:rsidRPr="0018398E">
              <w:rPr>
                <w:color w:val="242424"/>
                <w:lang w:eastAsia="en-US"/>
              </w:rPr>
              <w:t>Онлай</w:t>
            </w:r>
            <w:proofErr w:type="gramStart"/>
            <w:r w:rsidRPr="0018398E">
              <w:rPr>
                <w:color w:val="242424"/>
                <w:lang w:eastAsia="en-US"/>
              </w:rPr>
              <w:t>н-</w:t>
            </w:r>
            <w:proofErr w:type="gramEnd"/>
            <w:r w:rsidRPr="0018398E">
              <w:rPr>
                <w:color w:val="242424"/>
                <w:lang w:eastAsia="en-US"/>
              </w:rPr>
              <w:t xml:space="preserve"> акция « Хоровод дружбы»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10.11, 12.11.2021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«Нам праздник веселый игра принесла»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«Бумага – волшебница» в рамках проекта «Колесо истории #ИСКРА»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доброго общения  « Дорога добра - дорога в будущее» 6+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18,19.11.2021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«Кузька сундучок открыл – и игрой нас удивил»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К экологическим датам. Синичкин день. 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Зоопортрет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«Непоседа, невеличка желтогрудая синичка»   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Осенний день здоровья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 Букетик для мамы»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фотовыставка «Золотые руки наших мам»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онлай</w:t>
            </w:r>
            <w:proofErr w:type="gramStart"/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«Читаем стихи о маме»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 «3а любовь и нежность, и заботу — спасибо, мамочка, тебе!»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«Сказ от сердца и души о том, как мамы хороши»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фольклора « Пословицы русского народа» 6+</w:t>
            </w:r>
          </w:p>
        </w:tc>
      </w:tr>
      <w:tr w:rsidR="00F2555D" w:rsidRPr="0018398E" w:rsidTr="00F471A3">
        <w:tc>
          <w:tcPr>
            <w:tcW w:w="2376" w:type="dxa"/>
          </w:tcPr>
          <w:p w:rsidR="00F2555D" w:rsidRPr="0018398E" w:rsidRDefault="00F2555D" w:rsidP="00F25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27.10- 04.11.2021</w:t>
            </w:r>
          </w:p>
        </w:tc>
        <w:tc>
          <w:tcPr>
            <w:tcW w:w="7195" w:type="dxa"/>
          </w:tcPr>
          <w:p w:rsidR="00F2555D" w:rsidRPr="0018398E" w:rsidRDefault="00F2555D" w:rsidP="00F2555D">
            <w:pPr>
              <w:pStyle w:val="ab"/>
              <w:shd w:val="clear" w:color="auto" w:fill="FFFFFF"/>
              <w:spacing w:before="0" w:beforeAutospacing="0" w:after="450" w:afterAutospacing="0"/>
              <w:rPr>
                <w:color w:val="242424"/>
                <w:lang w:eastAsia="en-US"/>
              </w:rPr>
            </w:pPr>
            <w:r w:rsidRPr="0018398E">
              <w:rPr>
                <w:color w:val="242424"/>
                <w:lang w:eastAsia="en-US"/>
              </w:rPr>
              <w:t>Онлай</w:t>
            </w:r>
            <w:proofErr w:type="gramStart"/>
            <w:r w:rsidRPr="0018398E">
              <w:rPr>
                <w:color w:val="242424"/>
                <w:lang w:eastAsia="en-US"/>
              </w:rPr>
              <w:t>н-</w:t>
            </w:r>
            <w:proofErr w:type="gramEnd"/>
            <w:r w:rsidRPr="0018398E">
              <w:rPr>
                <w:color w:val="242424"/>
                <w:lang w:eastAsia="en-US"/>
              </w:rPr>
              <w:t xml:space="preserve"> акция « Хоровод дружбы» 6+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734EF6" w:rsidRPr="0018398E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C422A" w:rsidRPr="0018398E" w:rsidTr="00F471A3">
        <w:tc>
          <w:tcPr>
            <w:tcW w:w="2376" w:type="dxa"/>
          </w:tcPr>
          <w:p w:rsidR="008C422A" w:rsidRPr="0018398E" w:rsidRDefault="008C422A" w:rsidP="008C4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«Мы едины», 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Дню народного единства 6+</w:t>
            </w:r>
          </w:p>
        </w:tc>
      </w:tr>
      <w:tr w:rsidR="008C422A" w:rsidRPr="0018398E" w:rsidTr="00F471A3">
        <w:tc>
          <w:tcPr>
            <w:tcW w:w="2376" w:type="dxa"/>
          </w:tcPr>
          <w:p w:rsidR="008C422A" w:rsidRPr="0018398E" w:rsidRDefault="008C422A" w:rsidP="008C4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«Поступок. Закон. Ответственность» 6+</w:t>
            </w:r>
          </w:p>
        </w:tc>
      </w:tr>
      <w:tr w:rsidR="008C422A" w:rsidRPr="0018398E" w:rsidTr="00F471A3">
        <w:tc>
          <w:tcPr>
            <w:tcW w:w="2376" w:type="dxa"/>
          </w:tcPr>
          <w:p w:rsidR="008C422A" w:rsidRPr="0018398E" w:rsidRDefault="008C422A" w:rsidP="008C4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C422A" w:rsidRPr="0018398E" w:rsidRDefault="008C422A" w:rsidP="008C4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«Озорные старты» 0+</w:t>
            </w:r>
          </w:p>
        </w:tc>
      </w:tr>
      <w:tr w:rsidR="008C422A" w:rsidRPr="0018398E" w:rsidTr="00F471A3">
        <w:tc>
          <w:tcPr>
            <w:tcW w:w="2376" w:type="dxa"/>
          </w:tcPr>
          <w:p w:rsidR="008C422A" w:rsidRPr="0018398E" w:rsidRDefault="008C422A" w:rsidP="008C4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C422A" w:rsidRPr="0018398E" w:rsidRDefault="008C422A" w:rsidP="008C4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«Нашим мамам с любовью» 0+</w:t>
            </w:r>
          </w:p>
        </w:tc>
      </w:tr>
      <w:tr w:rsidR="00734EF6" w:rsidRPr="0018398E" w:rsidTr="00F471A3">
        <w:tc>
          <w:tcPr>
            <w:tcW w:w="2376" w:type="dxa"/>
          </w:tcPr>
          <w:p w:rsidR="00734EF6" w:rsidRPr="0018398E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34EF6" w:rsidRPr="0018398E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01.11- </w:t>
            </w:r>
            <w:r w:rsidR="00C41E3F" w:rsidRPr="0018398E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7195" w:type="dxa"/>
          </w:tcPr>
          <w:p w:rsidR="00C41E3F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 землю русскую», посвящённая </w:t>
            </w:r>
            <w:r w:rsidR="00C41E3F" w:rsidRPr="0018398E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4726E1" w:rsidRPr="0018398E" w:rsidRDefault="004726E1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C11A1A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защите Москвы» 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актерскому мастерству «Сказка-экспромт»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195" w:type="dxa"/>
          </w:tcPr>
          <w:p w:rsidR="00C41E3F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изобразительному искус</w:t>
            </w:r>
            <w:r w:rsidR="00C41E3F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ству «Моя единая </w:t>
            </w:r>
            <w:r w:rsidR="00C41E3F"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>амма «Единство -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наша сила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-игра «В единстве 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наша сила!» 12+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:rsidR="004726E1" w:rsidRPr="0018398E" w:rsidRDefault="004726E1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«Примеры славных дел» 6+</w:t>
            </w:r>
          </w:p>
          <w:p w:rsidR="00C11A1A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C41E3F" w:rsidRPr="0018398E" w:rsidRDefault="00C41E3F" w:rsidP="00C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ко всему живому»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41E3F" w:rsidRPr="0018398E" w:rsidTr="00F471A3">
        <w:tc>
          <w:tcPr>
            <w:tcW w:w="2376" w:type="dxa"/>
          </w:tcPr>
          <w:p w:rsidR="004726E1" w:rsidRPr="0018398E" w:rsidRDefault="004726E1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16.11.2021 </w:t>
            </w:r>
          </w:p>
          <w:p w:rsidR="00C41E3F" w:rsidRPr="0018398E" w:rsidRDefault="004726E1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«Все мы разные, но живем в одной стране» 6+</w:t>
            </w:r>
          </w:p>
          <w:p w:rsidR="00C11A1A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4726E1" w:rsidRPr="0018398E" w:rsidRDefault="004726E1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 6+</w:t>
            </w:r>
          </w:p>
          <w:p w:rsidR="00C11A1A" w:rsidRPr="0018398E" w:rsidRDefault="00C11A1A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C41E3F" w:rsidRPr="0018398E" w:rsidRDefault="00C41E3F" w:rsidP="004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195" w:type="dxa"/>
          </w:tcPr>
          <w:p w:rsidR="00C41E3F" w:rsidRPr="0018398E" w:rsidRDefault="00C41E3F" w:rsidP="004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 стране Родная речь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к 220-летию</w:t>
            </w:r>
            <w:r w:rsidR="00C11A1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E1" w:rsidRPr="0018398E">
              <w:rPr>
                <w:rFonts w:ascii="Times New Roman" w:hAnsi="Times New Roman" w:cs="Times New Roman"/>
                <w:sz w:val="24"/>
                <w:szCs w:val="24"/>
              </w:rPr>
              <w:t>этнографа В.И. Даля)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Литературная игра «Русской речи государь по прозвани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726E1" w:rsidRPr="0018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Словарь» 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726E1" w:rsidRPr="0018398E" w:rsidRDefault="00C41E3F" w:rsidP="00DB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C41E3F" w:rsidRPr="0018398E" w:rsidRDefault="004726E1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C41E3F" w:rsidRPr="0018398E">
              <w:rPr>
                <w:rFonts w:ascii="Times New Roman" w:hAnsi="Times New Roman" w:cs="Times New Roman"/>
                <w:sz w:val="24"/>
                <w:szCs w:val="24"/>
              </w:rPr>
              <w:t>«Мир под названием Мама»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 w:rsidR="004726E1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«Мудрость материнской любви», посвящённый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Дню матери  6+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</w:t>
            </w:r>
            <w:r w:rsidR="004726E1" w:rsidRPr="0018398E">
              <w:rPr>
                <w:rFonts w:ascii="Times New Roman" w:hAnsi="Times New Roman" w:cs="Times New Roman"/>
                <w:sz w:val="24"/>
                <w:szCs w:val="24"/>
              </w:rPr>
              <w:t>ма «Все краски жизни для тебя» 6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E3F" w:rsidRPr="0018398E" w:rsidTr="00F471A3">
        <w:tc>
          <w:tcPr>
            <w:tcW w:w="2376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1E3F" w:rsidRPr="0018398E" w:rsidRDefault="00C41E3F" w:rsidP="00C4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</w:t>
            </w:r>
            <w:r w:rsidR="00907174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«Россия-это мы!»</w:t>
            </w:r>
            <w:r w:rsidR="00907174" w:rsidRPr="0018398E">
              <w:rPr>
                <w:rFonts w:ascii="Times New Roman" w:hAnsi="Times New Roman" w:cs="Times New Roman"/>
                <w:sz w:val="24"/>
                <w:szCs w:val="24"/>
              </w:rPr>
              <w:t>, посвященная Дню народного единства»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Час и</w:t>
            </w:r>
            <w:r w:rsidR="00907174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стории «Герои земли русской» в клубе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«Затейник»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</w:t>
            </w:r>
            <w:r w:rsidR="00907174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«Здесь родины моей начало!»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="00907174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ортивная программа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="00907174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нкурсная программа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«Мама-главное слово</w:t>
            </w:r>
            <w:r w:rsidR="00907174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»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EB5D51" w:rsidRPr="0018398E" w:rsidRDefault="00EB5D51" w:rsidP="00EB5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</w:t>
            </w:r>
            <w:r w:rsidR="00907174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«Я и мой д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руг!» 6+</w:t>
            </w:r>
          </w:p>
        </w:tc>
      </w:tr>
      <w:tr w:rsidR="00EB5D51" w:rsidRPr="0018398E" w:rsidTr="00F471A3">
        <w:tc>
          <w:tcPr>
            <w:tcW w:w="2376" w:type="dxa"/>
          </w:tcPr>
          <w:p w:rsidR="00EB5D51" w:rsidRPr="0018398E" w:rsidRDefault="00EB5D51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B5D51" w:rsidRPr="0018398E" w:rsidRDefault="00907174" w:rsidP="00E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973A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 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"Осенние сувениры" 6+</w:t>
            </w:r>
          </w:p>
        </w:tc>
      </w:tr>
      <w:tr w:rsidR="009A53AD" w:rsidRPr="0018398E" w:rsidTr="00F471A3">
        <w:tc>
          <w:tcPr>
            <w:tcW w:w="2376" w:type="dxa"/>
          </w:tcPr>
          <w:p w:rsidR="009973AA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  <w:r w:rsidR="009973A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53AD" w:rsidRPr="0018398E" w:rsidRDefault="009A53AD" w:rsidP="009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973AA"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"Мы</w:t>
            </w:r>
            <w:r w:rsidR="009973AA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едины, мы</w:t>
            </w:r>
            <w:r w:rsidR="009973AA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непобедимы</w:t>
            </w:r>
            <w:r w:rsidR="009973AA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!" 6+</w:t>
            </w:r>
          </w:p>
          <w:p w:rsidR="009A53AD" w:rsidRPr="0018398E" w:rsidRDefault="009A53AD" w:rsidP="009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программа "Единая Россия"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="009973AA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декоративно-прикладному творчеству </w:t>
            </w:r>
            <w:r w:rsidR="00DB57A8"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9A53AD" w:rsidRPr="0018398E" w:rsidRDefault="009A53AD" w:rsidP="00DB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"Забытые игры"</w:t>
            </w: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"Подарки для мамочки"</w:t>
            </w:r>
          </w:p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"Веселые старты"</w:t>
            </w:r>
          </w:p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"Твои права и обязанности"6+</w:t>
            </w: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и поделок "Любимым мамочкам"6+</w:t>
            </w:r>
          </w:p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3AD" w:rsidRPr="0018398E" w:rsidTr="00F471A3">
        <w:tc>
          <w:tcPr>
            <w:tcW w:w="2376" w:type="dxa"/>
          </w:tcPr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9A53AD" w:rsidRPr="0018398E" w:rsidRDefault="009A53AD" w:rsidP="009A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98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"Тепло сердец для наших мам!"6+</w:t>
            </w:r>
          </w:p>
          <w:p w:rsidR="009A53AD" w:rsidRPr="0018398E" w:rsidRDefault="009A53AD" w:rsidP="009A53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B60" w:rsidRPr="0018398E" w:rsidTr="00F471A3">
        <w:tc>
          <w:tcPr>
            <w:tcW w:w="2376" w:type="dxa"/>
          </w:tcPr>
          <w:p w:rsidR="00055B60" w:rsidRPr="0018398E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055B60" w:rsidRPr="0018398E" w:rsidRDefault="00055B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Pr="0018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  <w:r w:rsidRPr="00183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02.11 -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13.00 </w:t>
            </w:r>
          </w:p>
        </w:tc>
        <w:tc>
          <w:tcPr>
            <w:tcW w:w="7195" w:type="dxa"/>
            <w:hideMark/>
          </w:tcPr>
          <w:p w:rsidR="00F471A3" w:rsidRPr="0018398E" w:rsidRDefault="00F8352E" w:rsidP="004857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Игротека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  <w:bookmarkStart w:id="0" w:name="_GoBack"/>
        <w:bookmarkEnd w:id="0"/>
      </w:tr>
      <w:tr w:rsidR="00F471A3" w:rsidRPr="0018398E" w:rsidTr="00F471A3">
        <w:trPr>
          <w:trHeight w:val="591"/>
        </w:trPr>
        <w:tc>
          <w:tcPr>
            <w:tcW w:w="2376" w:type="dxa"/>
            <w:hideMark/>
          </w:tcPr>
          <w:p w:rsidR="00F471A3" w:rsidRPr="0018398E" w:rsidRDefault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02.11-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05.11.2021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0+</w:t>
            </w:r>
          </w:p>
        </w:tc>
      </w:tr>
      <w:tr w:rsidR="00F471A3" w:rsidRPr="0018398E" w:rsidTr="00F471A3">
        <w:trPr>
          <w:trHeight w:val="591"/>
        </w:trPr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«Приключения на острове Чтения» 6+</w:t>
            </w:r>
          </w:p>
        </w:tc>
      </w:tr>
      <w:tr w:rsidR="00F471A3" w:rsidRPr="0018398E" w:rsidTr="00F471A3">
        <w:trPr>
          <w:trHeight w:val="591"/>
        </w:trPr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«Час веселых затей»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</w:t>
            </w:r>
            <w:proofErr w:type="spellEnd"/>
            <w:r w:rsidR="00F8352E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атриотический </w:t>
            </w:r>
            <w:proofErr w:type="spellStart"/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единстве – великие наши дела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04. 11.2021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  <w:hideMark/>
          </w:tcPr>
          <w:p w:rsidR="00F471A3" w:rsidRPr="0018398E" w:rsidRDefault="00485773" w:rsidP="004857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единстве народа – сила России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«Веселые старты» 6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по изобразительному  искус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«Звездная ночь» 6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«Кузьминки – об осени поминки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откровенного разговора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 мы разные, все мы равные»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 прикладному творчеству</w:t>
            </w:r>
          </w:p>
          <w:p w:rsidR="00F471A3" w:rsidRPr="0018398E" w:rsidRDefault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интересных сообщений «Береги здоровье смолоду»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8C422A" w:rsidRPr="0018398E" w:rsidRDefault="008C42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изобразительному искус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«Букет роз» 0+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Ретро-вечер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«Малая Родина в воспоминаниях старожилов» 18+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«Правовой лабиринт» 6+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 прикладному творчеству</w:t>
            </w:r>
          </w:p>
          <w:p w:rsidR="00F471A3" w:rsidRPr="0018398E" w:rsidRDefault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аревна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-лягушка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0+</w:t>
            </w:r>
          </w:p>
        </w:tc>
      </w:tr>
      <w:tr w:rsidR="00F471A3" w:rsidRPr="0018398E" w:rsidTr="00F471A3">
        <w:tc>
          <w:tcPr>
            <w:tcW w:w="2376" w:type="dxa"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по изобразительному  искус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</w:t>
            </w:r>
            <w:r w:rsidR="0048577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«Осень» 0+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71A3" w:rsidRPr="0018398E" w:rsidTr="00F471A3">
        <w:tc>
          <w:tcPr>
            <w:tcW w:w="2376" w:type="dxa"/>
            <w:hideMark/>
          </w:tcPr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27.11.2021</w:t>
            </w:r>
          </w:p>
          <w:p w:rsidR="00F471A3" w:rsidRPr="0018398E" w:rsidRDefault="00F471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F471A3" w:rsidRPr="0018398E" w:rsidRDefault="0048577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к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онцертная программа</w:t>
            </w: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71A3"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«Всем мамам посвящается» 6+</w:t>
            </w:r>
          </w:p>
          <w:p w:rsidR="00485773" w:rsidRPr="0018398E" w:rsidRDefault="00485773" w:rsidP="004857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Громкие чтения «Всем мамам посвящается» 6+</w:t>
            </w:r>
          </w:p>
        </w:tc>
      </w:tr>
    </w:tbl>
    <w:p w:rsidR="00FE1A29" w:rsidRPr="0018398E" w:rsidRDefault="00FE1A29" w:rsidP="00155F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A29" w:rsidRPr="0018398E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5EE6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B2F95"/>
    <w:rsid w:val="000B326A"/>
    <w:rsid w:val="000C269A"/>
    <w:rsid w:val="000C4B30"/>
    <w:rsid w:val="000C735A"/>
    <w:rsid w:val="000D19AB"/>
    <w:rsid w:val="000D272F"/>
    <w:rsid w:val="000D2D67"/>
    <w:rsid w:val="000D2E72"/>
    <w:rsid w:val="000D2FAB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295F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673D"/>
    <w:rsid w:val="00176D00"/>
    <w:rsid w:val="00182796"/>
    <w:rsid w:val="0018398E"/>
    <w:rsid w:val="00184D9C"/>
    <w:rsid w:val="00184F4B"/>
    <w:rsid w:val="00190216"/>
    <w:rsid w:val="00193BE5"/>
    <w:rsid w:val="00193EAA"/>
    <w:rsid w:val="001940F4"/>
    <w:rsid w:val="0019793D"/>
    <w:rsid w:val="001A298C"/>
    <w:rsid w:val="001A4639"/>
    <w:rsid w:val="001A4D90"/>
    <w:rsid w:val="001A4EE9"/>
    <w:rsid w:val="001B0F85"/>
    <w:rsid w:val="001B1B01"/>
    <w:rsid w:val="001C6246"/>
    <w:rsid w:val="001C6A91"/>
    <w:rsid w:val="001C7FCA"/>
    <w:rsid w:val="001D4CB6"/>
    <w:rsid w:val="001E1AEF"/>
    <w:rsid w:val="001E1F86"/>
    <w:rsid w:val="001E34D2"/>
    <w:rsid w:val="001E4665"/>
    <w:rsid w:val="001E574B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5B52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1908"/>
    <w:rsid w:val="0026244E"/>
    <w:rsid w:val="00262B1B"/>
    <w:rsid w:val="00263C05"/>
    <w:rsid w:val="00266015"/>
    <w:rsid w:val="00271111"/>
    <w:rsid w:val="00271273"/>
    <w:rsid w:val="00271A46"/>
    <w:rsid w:val="002722C3"/>
    <w:rsid w:val="00272AF4"/>
    <w:rsid w:val="0027600D"/>
    <w:rsid w:val="002760F3"/>
    <w:rsid w:val="0027673B"/>
    <w:rsid w:val="002769C3"/>
    <w:rsid w:val="00276D76"/>
    <w:rsid w:val="00281119"/>
    <w:rsid w:val="00286CF6"/>
    <w:rsid w:val="00287E3A"/>
    <w:rsid w:val="00292A8B"/>
    <w:rsid w:val="0029325A"/>
    <w:rsid w:val="00296276"/>
    <w:rsid w:val="002A0A46"/>
    <w:rsid w:val="002A0BC2"/>
    <w:rsid w:val="002A1EF0"/>
    <w:rsid w:val="002A261A"/>
    <w:rsid w:val="002A34D4"/>
    <w:rsid w:val="002A4AA4"/>
    <w:rsid w:val="002A6293"/>
    <w:rsid w:val="002B37AF"/>
    <w:rsid w:val="002B60AB"/>
    <w:rsid w:val="002C00A7"/>
    <w:rsid w:val="002C1E65"/>
    <w:rsid w:val="002C2CA9"/>
    <w:rsid w:val="002C682E"/>
    <w:rsid w:val="002D08E4"/>
    <w:rsid w:val="002D1972"/>
    <w:rsid w:val="002D7115"/>
    <w:rsid w:val="002D7C71"/>
    <w:rsid w:val="002E02BC"/>
    <w:rsid w:val="002E12AB"/>
    <w:rsid w:val="002E1EEA"/>
    <w:rsid w:val="002E28ED"/>
    <w:rsid w:val="002E333C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5937"/>
    <w:rsid w:val="00311FC3"/>
    <w:rsid w:val="00313B6D"/>
    <w:rsid w:val="00313C41"/>
    <w:rsid w:val="0031402F"/>
    <w:rsid w:val="00316735"/>
    <w:rsid w:val="00322244"/>
    <w:rsid w:val="0032641E"/>
    <w:rsid w:val="003323F3"/>
    <w:rsid w:val="003334F7"/>
    <w:rsid w:val="003343A4"/>
    <w:rsid w:val="003352E6"/>
    <w:rsid w:val="00335741"/>
    <w:rsid w:val="00337435"/>
    <w:rsid w:val="003407FB"/>
    <w:rsid w:val="00342860"/>
    <w:rsid w:val="00342CC6"/>
    <w:rsid w:val="00343250"/>
    <w:rsid w:val="00343506"/>
    <w:rsid w:val="00344932"/>
    <w:rsid w:val="00353855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E45"/>
    <w:rsid w:val="003D48BA"/>
    <w:rsid w:val="003D5A19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24100"/>
    <w:rsid w:val="00425F88"/>
    <w:rsid w:val="004331FE"/>
    <w:rsid w:val="00433832"/>
    <w:rsid w:val="00434763"/>
    <w:rsid w:val="00434E7A"/>
    <w:rsid w:val="00437CE0"/>
    <w:rsid w:val="0044221E"/>
    <w:rsid w:val="004422A9"/>
    <w:rsid w:val="00442AF1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5B36"/>
    <w:rsid w:val="00476F7A"/>
    <w:rsid w:val="00482617"/>
    <w:rsid w:val="0048304B"/>
    <w:rsid w:val="004847CC"/>
    <w:rsid w:val="00484AD4"/>
    <w:rsid w:val="004853B7"/>
    <w:rsid w:val="00485773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3521"/>
    <w:rsid w:val="004B6A8E"/>
    <w:rsid w:val="004B6C81"/>
    <w:rsid w:val="004C26E8"/>
    <w:rsid w:val="004C3543"/>
    <w:rsid w:val="004C7D5D"/>
    <w:rsid w:val="004D214D"/>
    <w:rsid w:val="004D55A0"/>
    <w:rsid w:val="004E2C82"/>
    <w:rsid w:val="004E37DE"/>
    <w:rsid w:val="004E4696"/>
    <w:rsid w:val="004E4957"/>
    <w:rsid w:val="004E5923"/>
    <w:rsid w:val="004F0B2C"/>
    <w:rsid w:val="004F0B6F"/>
    <w:rsid w:val="004F1CDF"/>
    <w:rsid w:val="004F4DE6"/>
    <w:rsid w:val="004F533A"/>
    <w:rsid w:val="00500D61"/>
    <w:rsid w:val="00502EBC"/>
    <w:rsid w:val="005041F5"/>
    <w:rsid w:val="005112E3"/>
    <w:rsid w:val="00511C92"/>
    <w:rsid w:val="00511E00"/>
    <w:rsid w:val="005135C7"/>
    <w:rsid w:val="00522668"/>
    <w:rsid w:val="00524286"/>
    <w:rsid w:val="0052521D"/>
    <w:rsid w:val="00531A8A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22C4"/>
    <w:rsid w:val="00554836"/>
    <w:rsid w:val="005556C7"/>
    <w:rsid w:val="00556EC8"/>
    <w:rsid w:val="0056138B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E6C8E"/>
    <w:rsid w:val="005F08F8"/>
    <w:rsid w:val="005F0E4C"/>
    <w:rsid w:val="005F2321"/>
    <w:rsid w:val="005F2452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7E7F"/>
    <w:rsid w:val="00671751"/>
    <w:rsid w:val="006754C1"/>
    <w:rsid w:val="00680A1B"/>
    <w:rsid w:val="00680ACD"/>
    <w:rsid w:val="00680F16"/>
    <w:rsid w:val="00684788"/>
    <w:rsid w:val="00684EFC"/>
    <w:rsid w:val="00685057"/>
    <w:rsid w:val="0068517A"/>
    <w:rsid w:val="00687783"/>
    <w:rsid w:val="00687A9E"/>
    <w:rsid w:val="0069144A"/>
    <w:rsid w:val="00692140"/>
    <w:rsid w:val="00692CF0"/>
    <w:rsid w:val="00695008"/>
    <w:rsid w:val="00695941"/>
    <w:rsid w:val="006978C9"/>
    <w:rsid w:val="00697C71"/>
    <w:rsid w:val="006A221A"/>
    <w:rsid w:val="006A25CB"/>
    <w:rsid w:val="006A4325"/>
    <w:rsid w:val="006A4A88"/>
    <w:rsid w:val="006B6C44"/>
    <w:rsid w:val="006B76C7"/>
    <w:rsid w:val="006C3F7C"/>
    <w:rsid w:val="006D1811"/>
    <w:rsid w:val="006D2717"/>
    <w:rsid w:val="006D4F4C"/>
    <w:rsid w:val="006E00B8"/>
    <w:rsid w:val="006E02C3"/>
    <w:rsid w:val="006E33EB"/>
    <w:rsid w:val="006E3CF4"/>
    <w:rsid w:val="006E4A6D"/>
    <w:rsid w:val="006F2362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67C31"/>
    <w:rsid w:val="0077257B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74337"/>
    <w:rsid w:val="00874394"/>
    <w:rsid w:val="00880E94"/>
    <w:rsid w:val="00882BC3"/>
    <w:rsid w:val="00892D34"/>
    <w:rsid w:val="00893721"/>
    <w:rsid w:val="00894438"/>
    <w:rsid w:val="0089544D"/>
    <w:rsid w:val="008A0EAE"/>
    <w:rsid w:val="008A4088"/>
    <w:rsid w:val="008A6DEC"/>
    <w:rsid w:val="008B3507"/>
    <w:rsid w:val="008B35A8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E41"/>
    <w:rsid w:val="008E12B5"/>
    <w:rsid w:val="008E2722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07174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2626"/>
    <w:rsid w:val="009333F9"/>
    <w:rsid w:val="009345CA"/>
    <w:rsid w:val="00937B47"/>
    <w:rsid w:val="00944BF1"/>
    <w:rsid w:val="00951316"/>
    <w:rsid w:val="009535D2"/>
    <w:rsid w:val="00953DCC"/>
    <w:rsid w:val="00954DCA"/>
    <w:rsid w:val="0095527A"/>
    <w:rsid w:val="009556F1"/>
    <w:rsid w:val="00955D64"/>
    <w:rsid w:val="009620AA"/>
    <w:rsid w:val="0096250C"/>
    <w:rsid w:val="00965A2F"/>
    <w:rsid w:val="00965A7E"/>
    <w:rsid w:val="0097425B"/>
    <w:rsid w:val="0097603F"/>
    <w:rsid w:val="00980380"/>
    <w:rsid w:val="009813AB"/>
    <w:rsid w:val="009862BD"/>
    <w:rsid w:val="00986827"/>
    <w:rsid w:val="00992EF6"/>
    <w:rsid w:val="00995C60"/>
    <w:rsid w:val="009973AA"/>
    <w:rsid w:val="009A1C6C"/>
    <w:rsid w:val="009A36C1"/>
    <w:rsid w:val="009A53AD"/>
    <w:rsid w:val="009A7B9F"/>
    <w:rsid w:val="009B1F22"/>
    <w:rsid w:val="009B2EF2"/>
    <w:rsid w:val="009B40BE"/>
    <w:rsid w:val="009B5614"/>
    <w:rsid w:val="009B5EAD"/>
    <w:rsid w:val="009C26E8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A94"/>
    <w:rsid w:val="00A00A5A"/>
    <w:rsid w:val="00A00DAE"/>
    <w:rsid w:val="00A01A24"/>
    <w:rsid w:val="00A04188"/>
    <w:rsid w:val="00A06370"/>
    <w:rsid w:val="00A07FF5"/>
    <w:rsid w:val="00A10D0B"/>
    <w:rsid w:val="00A12D99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2221"/>
    <w:rsid w:val="00A630BB"/>
    <w:rsid w:val="00A65B48"/>
    <w:rsid w:val="00A673A2"/>
    <w:rsid w:val="00A7588A"/>
    <w:rsid w:val="00A779D9"/>
    <w:rsid w:val="00A81635"/>
    <w:rsid w:val="00A82C8A"/>
    <w:rsid w:val="00A8358B"/>
    <w:rsid w:val="00A85B56"/>
    <w:rsid w:val="00A86A8B"/>
    <w:rsid w:val="00A87C3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F1"/>
    <w:rsid w:val="00A97E28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1908"/>
    <w:rsid w:val="00AC7A94"/>
    <w:rsid w:val="00AC7A96"/>
    <w:rsid w:val="00AD00C6"/>
    <w:rsid w:val="00AD628E"/>
    <w:rsid w:val="00AD7144"/>
    <w:rsid w:val="00AD7A8E"/>
    <w:rsid w:val="00AE38AA"/>
    <w:rsid w:val="00AE499B"/>
    <w:rsid w:val="00AE5222"/>
    <w:rsid w:val="00AE5DA8"/>
    <w:rsid w:val="00AE5EF5"/>
    <w:rsid w:val="00AE6933"/>
    <w:rsid w:val="00AF14C7"/>
    <w:rsid w:val="00AF5024"/>
    <w:rsid w:val="00AF6BAF"/>
    <w:rsid w:val="00B04B20"/>
    <w:rsid w:val="00B04C43"/>
    <w:rsid w:val="00B04E42"/>
    <w:rsid w:val="00B06EC6"/>
    <w:rsid w:val="00B1284B"/>
    <w:rsid w:val="00B12CF0"/>
    <w:rsid w:val="00B1538D"/>
    <w:rsid w:val="00B2108E"/>
    <w:rsid w:val="00B23813"/>
    <w:rsid w:val="00B24F1A"/>
    <w:rsid w:val="00B2580C"/>
    <w:rsid w:val="00B3430F"/>
    <w:rsid w:val="00B365A2"/>
    <w:rsid w:val="00B3677F"/>
    <w:rsid w:val="00B5064C"/>
    <w:rsid w:val="00B527ED"/>
    <w:rsid w:val="00B52984"/>
    <w:rsid w:val="00B56510"/>
    <w:rsid w:val="00B612F3"/>
    <w:rsid w:val="00B61A24"/>
    <w:rsid w:val="00B636A8"/>
    <w:rsid w:val="00B65905"/>
    <w:rsid w:val="00B659CD"/>
    <w:rsid w:val="00B6633D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A0328"/>
    <w:rsid w:val="00BA43B7"/>
    <w:rsid w:val="00BA5D40"/>
    <w:rsid w:val="00BA6E89"/>
    <w:rsid w:val="00BB1B10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DF5"/>
    <w:rsid w:val="00C40F27"/>
    <w:rsid w:val="00C41929"/>
    <w:rsid w:val="00C41E3F"/>
    <w:rsid w:val="00C42269"/>
    <w:rsid w:val="00C4452F"/>
    <w:rsid w:val="00C450DD"/>
    <w:rsid w:val="00C45BA4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32E2"/>
    <w:rsid w:val="00CA391F"/>
    <w:rsid w:val="00CA630F"/>
    <w:rsid w:val="00CB0201"/>
    <w:rsid w:val="00CB05C4"/>
    <w:rsid w:val="00CB0B3B"/>
    <w:rsid w:val="00CB1EE8"/>
    <w:rsid w:val="00CB404F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12748"/>
    <w:rsid w:val="00D145F4"/>
    <w:rsid w:val="00D15142"/>
    <w:rsid w:val="00D15417"/>
    <w:rsid w:val="00D16497"/>
    <w:rsid w:val="00D22503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71F"/>
    <w:rsid w:val="00D5371F"/>
    <w:rsid w:val="00D54DAA"/>
    <w:rsid w:val="00D570D8"/>
    <w:rsid w:val="00D57385"/>
    <w:rsid w:val="00D57CB9"/>
    <w:rsid w:val="00D60789"/>
    <w:rsid w:val="00D63E46"/>
    <w:rsid w:val="00D65603"/>
    <w:rsid w:val="00D658A2"/>
    <w:rsid w:val="00D70BB9"/>
    <w:rsid w:val="00D713C3"/>
    <w:rsid w:val="00D71511"/>
    <w:rsid w:val="00D74721"/>
    <w:rsid w:val="00D75FC1"/>
    <w:rsid w:val="00D7764A"/>
    <w:rsid w:val="00D80A27"/>
    <w:rsid w:val="00D814AD"/>
    <w:rsid w:val="00D84ABE"/>
    <w:rsid w:val="00D862FE"/>
    <w:rsid w:val="00D876EA"/>
    <w:rsid w:val="00D87F42"/>
    <w:rsid w:val="00D90378"/>
    <w:rsid w:val="00D91A80"/>
    <w:rsid w:val="00D93420"/>
    <w:rsid w:val="00D94240"/>
    <w:rsid w:val="00D947C3"/>
    <w:rsid w:val="00D9635A"/>
    <w:rsid w:val="00DA26A4"/>
    <w:rsid w:val="00DA70DB"/>
    <w:rsid w:val="00DB06B2"/>
    <w:rsid w:val="00DB22D8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4DE9"/>
    <w:rsid w:val="00E37D5F"/>
    <w:rsid w:val="00E4165C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595A"/>
    <w:rsid w:val="00E97BCB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904"/>
    <w:rsid w:val="00EC6832"/>
    <w:rsid w:val="00ED142C"/>
    <w:rsid w:val="00ED5477"/>
    <w:rsid w:val="00ED78A8"/>
    <w:rsid w:val="00ED7A40"/>
    <w:rsid w:val="00EE118B"/>
    <w:rsid w:val="00EE1E90"/>
    <w:rsid w:val="00EE3A13"/>
    <w:rsid w:val="00EE3CC0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14EAE"/>
    <w:rsid w:val="00F150EB"/>
    <w:rsid w:val="00F161E0"/>
    <w:rsid w:val="00F1688E"/>
    <w:rsid w:val="00F23C41"/>
    <w:rsid w:val="00F2555D"/>
    <w:rsid w:val="00F27C5C"/>
    <w:rsid w:val="00F3009C"/>
    <w:rsid w:val="00F30955"/>
    <w:rsid w:val="00F319F1"/>
    <w:rsid w:val="00F3300F"/>
    <w:rsid w:val="00F36469"/>
    <w:rsid w:val="00F43FA0"/>
    <w:rsid w:val="00F4534B"/>
    <w:rsid w:val="00F471A3"/>
    <w:rsid w:val="00F5034B"/>
    <w:rsid w:val="00F5037E"/>
    <w:rsid w:val="00F50EC7"/>
    <w:rsid w:val="00F51D8F"/>
    <w:rsid w:val="00F528CC"/>
    <w:rsid w:val="00F53CE0"/>
    <w:rsid w:val="00F54670"/>
    <w:rsid w:val="00F54D44"/>
    <w:rsid w:val="00F5685C"/>
    <w:rsid w:val="00F56B03"/>
    <w:rsid w:val="00F572B8"/>
    <w:rsid w:val="00F6179B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352E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E0002"/>
    <w:rsid w:val="00FE03E2"/>
    <w:rsid w:val="00FE0748"/>
    <w:rsid w:val="00FE0C4B"/>
    <w:rsid w:val="00FE1A29"/>
    <w:rsid w:val="00FE30DC"/>
    <w:rsid w:val="00FE63FD"/>
    <w:rsid w:val="00FE67BA"/>
    <w:rsid w:val="00FE733B"/>
    <w:rsid w:val="00FF1A8E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E3FF-5753-4178-B700-4F00965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729</cp:revision>
  <dcterms:created xsi:type="dcterms:W3CDTF">2017-05-23T05:41:00Z</dcterms:created>
  <dcterms:modified xsi:type="dcterms:W3CDTF">2021-11-17T12:30:00Z</dcterms:modified>
</cp:coreProperties>
</file>